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67" w:rsidRDefault="004A6C67" w:rsidP="004A6C67">
      <w:pPr>
        <w:ind w:right="6475"/>
        <w:jc w:val="center"/>
      </w:pPr>
      <w:bookmarkStart w:id="0" w:name="_GoBack"/>
      <w:bookmarkEnd w:id="0"/>
      <w:r>
        <w:t>Администрация</w:t>
      </w:r>
    </w:p>
    <w:p w:rsidR="004A6C67" w:rsidRDefault="004A6C67" w:rsidP="004A6C67">
      <w:pPr>
        <w:ind w:right="6475"/>
        <w:jc w:val="center"/>
      </w:pPr>
      <w:r>
        <w:t>муниципального</w:t>
      </w:r>
    </w:p>
    <w:p w:rsidR="004A6C67" w:rsidRDefault="004A6C67" w:rsidP="004A6C67">
      <w:pPr>
        <w:ind w:right="6475"/>
        <w:jc w:val="center"/>
      </w:pPr>
      <w:r>
        <w:t>образования</w:t>
      </w:r>
    </w:p>
    <w:p w:rsidR="004A6C67" w:rsidRDefault="004A6C67" w:rsidP="004A6C67">
      <w:pPr>
        <w:ind w:right="6475"/>
        <w:jc w:val="center"/>
      </w:pPr>
      <w:r>
        <w:t>Федоровский Первый</w:t>
      </w:r>
    </w:p>
    <w:p w:rsidR="004A6C67" w:rsidRDefault="004A6C67" w:rsidP="004A6C67">
      <w:pPr>
        <w:ind w:right="6475"/>
        <w:jc w:val="center"/>
      </w:pPr>
      <w:r>
        <w:t>сельсовет</w:t>
      </w:r>
    </w:p>
    <w:p w:rsidR="004A6C67" w:rsidRDefault="004A6C67" w:rsidP="004A6C67">
      <w:pPr>
        <w:ind w:right="6475"/>
        <w:jc w:val="center"/>
      </w:pPr>
      <w:r>
        <w:t>Саракташского района</w:t>
      </w:r>
    </w:p>
    <w:p w:rsidR="004A6C67" w:rsidRDefault="004A6C67" w:rsidP="004A6C67">
      <w:pPr>
        <w:ind w:right="6475"/>
        <w:jc w:val="center"/>
      </w:pPr>
      <w:r>
        <w:t>Оренбургской области</w:t>
      </w:r>
    </w:p>
    <w:p w:rsidR="004A6C67" w:rsidRDefault="004A6C67" w:rsidP="004A6C67">
      <w:pPr>
        <w:ind w:right="6475"/>
        <w:jc w:val="center"/>
      </w:pPr>
    </w:p>
    <w:p w:rsidR="004A6C67" w:rsidRDefault="004A6C67" w:rsidP="004A6C67">
      <w:pPr>
        <w:ind w:right="6475"/>
        <w:jc w:val="center"/>
        <w:rPr>
          <w:b/>
        </w:rPr>
      </w:pPr>
      <w:r>
        <w:rPr>
          <w:b/>
        </w:rPr>
        <w:t>ПОСТАНОВЛЕНИЕ</w:t>
      </w:r>
    </w:p>
    <w:p w:rsidR="004A6C67" w:rsidRDefault="00FD0255" w:rsidP="004A6C67">
      <w:pPr>
        <w:ind w:right="6475"/>
        <w:jc w:val="center"/>
      </w:pPr>
      <w:r>
        <w:t>30</w:t>
      </w:r>
      <w:r w:rsidR="004A6C67">
        <w:t xml:space="preserve">.06.2017 г. № </w:t>
      </w:r>
      <w:r w:rsidR="003C562F">
        <w:t>15</w:t>
      </w:r>
      <w:r w:rsidR="004A6C67">
        <w:t>-п</w:t>
      </w:r>
    </w:p>
    <w:p w:rsidR="004A6C67" w:rsidRDefault="004A6C67" w:rsidP="004A6C67">
      <w:pPr>
        <w:pStyle w:val="ConsPlusTitle"/>
        <w:widowControl/>
        <w:spacing w:line="200" w:lineRule="atLeast"/>
        <w:ind w:right="6379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с. Федоровка Первая</w:t>
      </w:r>
    </w:p>
    <w:p w:rsidR="00883A60" w:rsidRDefault="00883A60" w:rsidP="00CC58DE">
      <w:pPr>
        <w:suppressAutoHyphens/>
        <w:ind w:firstLine="706"/>
        <w:jc w:val="center"/>
      </w:pPr>
    </w:p>
    <w:p w:rsidR="004A6C67" w:rsidRDefault="004A6C67" w:rsidP="00CC58DE">
      <w:pPr>
        <w:suppressAutoHyphens/>
        <w:ind w:firstLine="706"/>
        <w:jc w:val="center"/>
      </w:pPr>
    </w:p>
    <w:p w:rsidR="00883A60" w:rsidRPr="004A6C67" w:rsidRDefault="00883A60" w:rsidP="00AC19CA">
      <w:pPr>
        <w:jc w:val="center"/>
      </w:pPr>
      <w:r w:rsidRPr="004A6C67">
        <w:t>Об утверждении Административного регламента предоставления муниципальной услуги «</w:t>
      </w:r>
      <w:r w:rsidRPr="004A6C67">
        <w:rPr>
          <w:lang w:eastAsia="ar-SA"/>
        </w:rPr>
        <w:t>Предоставление информации об объектах учета из реестра муниципального имущества</w:t>
      </w:r>
      <w:r w:rsidRPr="004A6C67">
        <w:t>»</w:t>
      </w:r>
    </w:p>
    <w:p w:rsidR="00883A60" w:rsidRPr="004A6C67" w:rsidRDefault="00883A60" w:rsidP="00AC19CA">
      <w:pPr>
        <w:suppressAutoHyphens/>
        <w:autoSpaceDE w:val="0"/>
        <w:jc w:val="both"/>
        <w:rPr>
          <w:lang w:eastAsia="ar-SA"/>
        </w:rPr>
      </w:pPr>
    </w:p>
    <w:p w:rsidR="00883A60" w:rsidRPr="004A6C67" w:rsidRDefault="00883A60" w:rsidP="00AC19CA">
      <w:pPr>
        <w:jc w:val="both"/>
        <w:rPr>
          <w:lang w:eastAsia="ar-SA"/>
        </w:rPr>
      </w:pPr>
      <w:r w:rsidRPr="004A6C67">
        <w:rPr>
          <w:lang w:eastAsia="ar-SA"/>
        </w:rPr>
        <w:t xml:space="preserve">             В соответствии с Земельным кодексом Российской Федерации от 25.10.2001 № 136-ФЗ, федеральными законами от 06.10.2003 № 131-ФЗ (ред. от 28.12.2016) «Об общих принципах организации местного самоуправления в Российской Федерации»</w:t>
      </w:r>
      <w:r w:rsidRPr="004A6C67">
        <w:t xml:space="preserve"> </w:t>
      </w:r>
      <w:r w:rsidRPr="004A6C67">
        <w:rPr>
          <w:lang w:eastAsia="ar-SA"/>
        </w:rPr>
        <w:t>(с изменениями и дополнениями, вступившими  в силу с 09.01.2017), от 27.07.2010 № 210-ФЗ «Об организации предоставления государственных и муниципальных услуг», руководствуясь Уставом муниципального образования</w:t>
      </w:r>
      <w:r w:rsidR="004A355A" w:rsidRPr="004A6C67">
        <w:rPr>
          <w:lang w:eastAsia="ar-SA"/>
        </w:rPr>
        <w:t xml:space="preserve"> </w:t>
      </w:r>
      <w:r w:rsidR="000003E7">
        <w:rPr>
          <w:lang w:eastAsia="ar-SA"/>
        </w:rPr>
        <w:t>Федоровский Первый сельсовет</w:t>
      </w:r>
      <w:r w:rsidRPr="004A6C67">
        <w:rPr>
          <w:lang w:eastAsia="ar-SA"/>
        </w:rPr>
        <w:t xml:space="preserve">, Администрация </w:t>
      </w:r>
      <w:r w:rsidR="000003E7">
        <w:rPr>
          <w:lang w:eastAsia="ar-SA"/>
        </w:rPr>
        <w:t>Федоровского Первого сельсовета</w:t>
      </w:r>
    </w:p>
    <w:p w:rsidR="00883A60" w:rsidRPr="004A6C67" w:rsidRDefault="00883A60" w:rsidP="00AC19CA">
      <w:pPr>
        <w:suppressAutoHyphens/>
        <w:jc w:val="both"/>
        <w:rPr>
          <w:lang w:eastAsia="ar-SA"/>
        </w:rPr>
      </w:pPr>
    </w:p>
    <w:p w:rsidR="00883A60" w:rsidRPr="004A6C67" w:rsidRDefault="00883A60" w:rsidP="00936973">
      <w:pPr>
        <w:suppressAutoHyphens/>
        <w:jc w:val="center"/>
        <w:rPr>
          <w:lang w:eastAsia="ar-SA"/>
        </w:rPr>
      </w:pPr>
      <w:r w:rsidRPr="004A6C67">
        <w:rPr>
          <w:lang w:eastAsia="ar-SA"/>
        </w:rPr>
        <w:t>ПОСТАНОВЛЯЕТ:</w:t>
      </w:r>
    </w:p>
    <w:p w:rsidR="00883A60" w:rsidRPr="004A6C67" w:rsidRDefault="00883A60" w:rsidP="00AC19CA">
      <w:pPr>
        <w:suppressAutoHyphens/>
        <w:ind w:firstLine="706"/>
        <w:jc w:val="both"/>
        <w:rPr>
          <w:lang w:eastAsia="ar-SA"/>
        </w:rPr>
      </w:pPr>
    </w:p>
    <w:p w:rsidR="00883A60" w:rsidRPr="004A6C67" w:rsidRDefault="00883A60" w:rsidP="00AC19CA">
      <w:pPr>
        <w:pStyle w:val="a9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6C67">
        <w:rPr>
          <w:rFonts w:ascii="Times New Roman" w:hAnsi="Times New Roman" w:cs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«Предоставление информации об объектах учета из реестра муниципального имущества» (приложение).</w:t>
      </w:r>
    </w:p>
    <w:p w:rsidR="00883A60" w:rsidRPr="004A6C67" w:rsidRDefault="004A355A" w:rsidP="00AC19CA">
      <w:pPr>
        <w:ind w:firstLine="706"/>
        <w:jc w:val="both"/>
        <w:rPr>
          <w:color w:val="000000"/>
          <w:lang w:eastAsia="ar-SA"/>
        </w:rPr>
      </w:pPr>
      <w:r w:rsidRPr="004A6C67">
        <w:rPr>
          <w:color w:val="000000"/>
          <w:lang w:eastAsia="ar-SA"/>
        </w:rPr>
        <w:t>2</w:t>
      </w:r>
      <w:r w:rsidR="00883A60" w:rsidRPr="004A6C67">
        <w:rPr>
          <w:color w:val="000000"/>
          <w:lang w:eastAsia="ar-SA"/>
        </w:rPr>
        <w:t>. Настоящее Постановление вступает в силу с момента официального опубликования и распространяется на правоотношения, возникшие с 09.01.2017 года.</w:t>
      </w:r>
    </w:p>
    <w:p w:rsidR="00883A60" w:rsidRPr="004A6C67" w:rsidRDefault="004A355A" w:rsidP="00AC19CA">
      <w:pPr>
        <w:ind w:firstLine="706"/>
        <w:jc w:val="both"/>
        <w:rPr>
          <w:lang w:eastAsia="ar-SA"/>
        </w:rPr>
      </w:pPr>
      <w:r w:rsidRPr="004A6C67">
        <w:t>3</w:t>
      </w:r>
      <w:r w:rsidR="00883A60" w:rsidRPr="004A6C67">
        <w:t>. Контроль за выполнением Постановления оставляю за собой.</w:t>
      </w:r>
    </w:p>
    <w:p w:rsidR="00883A60" w:rsidRPr="004A6C67" w:rsidRDefault="00883A60" w:rsidP="00AC19CA">
      <w:pPr>
        <w:suppressAutoHyphens/>
        <w:jc w:val="both"/>
      </w:pPr>
    </w:p>
    <w:p w:rsidR="00883A60" w:rsidRPr="004A6C67" w:rsidRDefault="00883A60" w:rsidP="00AC19CA">
      <w:pPr>
        <w:suppressAutoHyphens/>
        <w:jc w:val="both"/>
      </w:pPr>
    </w:p>
    <w:p w:rsidR="00883A60" w:rsidRPr="004A6C67" w:rsidRDefault="00883A60" w:rsidP="00AC19CA">
      <w:pPr>
        <w:suppressAutoHyphens/>
        <w:jc w:val="both"/>
      </w:pPr>
    </w:p>
    <w:p w:rsidR="00883A60" w:rsidRPr="004A6C67" w:rsidRDefault="00883A60" w:rsidP="00AC19CA">
      <w:pPr>
        <w:suppressAutoHyphens/>
        <w:jc w:val="both"/>
      </w:pPr>
    </w:p>
    <w:p w:rsidR="00555C11" w:rsidRDefault="00555C11" w:rsidP="00555C11">
      <w:pPr>
        <w:jc w:val="both"/>
      </w:pPr>
      <w:r>
        <w:t>Глава Федоровского</w:t>
      </w:r>
    </w:p>
    <w:p w:rsidR="00555C11" w:rsidRDefault="00555C11" w:rsidP="00555C11">
      <w:pPr>
        <w:jc w:val="both"/>
      </w:pPr>
      <w:r>
        <w:t>Первого сельсовета                                                                        А.А.Хлопушин</w:t>
      </w:r>
    </w:p>
    <w:p w:rsidR="00555C11" w:rsidRDefault="00555C11" w:rsidP="00555C11">
      <w:pPr>
        <w:jc w:val="both"/>
      </w:pPr>
    </w:p>
    <w:p w:rsidR="00555C11" w:rsidRPr="009F6908" w:rsidRDefault="00555C11" w:rsidP="00555C11">
      <w:pPr>
        <w:jc w:val="both"/>
      </w:pPr>
      <w:r>
        <w:t>Разослано: прокурору района, в дело.</w:t>
      </w:r>
    </w:p>
    <w:p w:rsidR="00883A60" w:rsidRPr="004A6C67" w:rsidRDefault="00883A60" w:rsidP="004A355A">
      <w:pPr>
        <w:suppressAutoHyphens/>
        <w:jc w:val="both"/>
        <w:rPr>
          <w:b/>
          <w:bCs/>
          <w:caps/>
        </w:rPr>
      </w:pPr>
      <w:r w:rsidRPr="004A6C67">
        <w:t xml:space="preserve">                                                                       </w:t>
      </w:r>
      <w:r w:rsidR="004A355A" w:rsidRPr="004A6C67">
        <w:t xml:space="preserve">   </w:t>
      </w:r>
    </w:p>
    <w:p w:rsidR="00883A60" w:rsidRPr="004A6C67" w:rsidRDefault="00883A60" w:rsidP="00AC19CA">
      <w:pPr>
        <w:ind w:right="-604"/>
        <w:jc w:val="center"/>
        <w:rPr>
          <w:b/>
          <w:bCs/>
          <w:caps/>
        </w:rPr>
      </w:pPr>
    </w:p>
    <w:p w:rsidR="00883A60" w:rsidRPr="004A6C67" w:rsidRDefault="00883A60" w:rsidP="00AC19CA">
      <w:pPr>
        <w:ind w:right="-604"/>
        <w:jc w:val="center"/>
        <w:rPr>
          <w:b/>
          <w:bCs/>
          <w:caps/>
        </w:rPr>
      </w:pPr>
    </w:p>
    <w:p w:rsidR="00300304" w:rsidRPr="004A6C67" w:rsidRDefault="00300304" w:rsidP="00300304">
      <w:pPr>
        <w:ind w:right="-604"/>
        <w:rPr>
          <w:b/>
          <w:bCs/>
          <w:caps/>
        </w:rPr>
      </w:pPr>
    </w:p>
    <w:p w:rsidR="00883A60" w:rsidRPr="004A6C67" w:rsidRDefault="00883A60" w:rsidP="00AC19CA">
      <w:pPr>
        <w:suppressAutoHyphens/>
        <w:jc w:val="center"/>
        <w:rPr>
          <w:kern w:val="1"/>
        </w:rPr>
      </w:pPr>
    </w:p>
    <w:p w:rsidR="00883A60" w:rsidRPr="004A6C67" w:rsidRDefault="00883A60" w:rsidP="00AC19CA">
      <w:pPr>
        <w:suppressAutoHyphens/>
        <w:ind w:left="5400"/>
        <w:jc w:val="center"/>
        <w:rPr>
          <w:kern w:val="1"/>
        </w:rPr>
      </w:pPr>
      <w:r w:rsidRPr="004A6C67">
        <w:rPr>
          <w:kern w:val="1"/>
        </w:rPr>
        <w:t>Приложение</w:t>
      </w:r>
    </w:p>
    <w:p w:rsidR="00883A60" w:rsidRPr="004A6C67" w:rsidRDefault="00883A60" w:rsidP="00AC19CA">
      <w:pPr>
        <w:suppressAutoHyphens/>
        <w:ind w:left="5400"/>
        <w:jc w:val="center"/>
        <w:rPr>
          <w:kern w:val="1"/>
        </w:rPr>
      </w:pPr>
      <w:r w:rsidRPr="004A6C67">
        <w:rPr>
          <w:kern w:val="1"/>
        </w:rPr>
        <w:t xml:space="preserve">к </w:t>
      </w:r>
      <w:r w:rsidR="004A355A" w:rsidRPr="004A6C67">
        <w:rPr>
          <w:kern w:val="1"/>
        </w:rPr>
        <w:t>п</w:t>
      </w:r>
      <w:r w:rsidRPr="004A6C67">
        <w:rPr>
          <w:kern w:val="1"/>
        </w:rPr>
        <w:t xml:space="preserve">остановлению </w:t>
      </w:r>
      <w:r w:rsidR="004A355A" w:rsidRPr="004A6C67">
        <w:rPr>
          <w:kern w:val="1"/>
        </w:rPr>
        <w:t>а</w:t>
      </w:r>
      <w:r w:rsidRPr="004A6C67">
        <w:rPr>
          <w:kern w:val="1"/>
        </w:rPr>
        <w:t>дминистрации</w:t>
      </w:r>
    </w:p>
    <w:p w:rsidR="00883A60" w:rsidRPr="004A6C67" w:rsidRDefault="0031133A" w:rsidP="00AC19CA">
      <w:pPr>
        <w:suppressAutoHyphens/>
        <w:ind w:left="5400"/>
        <w:jc w:val="center"/>
        <w:rPr>
          <w:kern w:val="1"/>
        </w:rPr>
      </w:pPr>
      <w:r>
        <w:rPr>
          <w:kern w:val="1"/>
        </w:rPr>
        <w:t>Федоровского Первого сельсовета</w:t>
      </w:r>
    </w:p>
    <w:p w:rsidR="00883A60" w:rsidRPr="004A6C67" w:rsidRDefault="00883A60" w:rsidP="00AC19CA">
      <w:pPr>
        <w:suppressAutoHyphens/>
        <w:ind w:left="5400"/>
        <w:jc w:val="center"/>
        <w:rPr>
          <w:kern w:val="1"/>
        </w:rPr>
      </w:pPr>
      <w:r w:rsidRPr="004A6C67">
        <w:rPr>
          <w:kern w:val="1"/>
        </w:rPr>
        <w:t xml:space="preserve">от </w:t>
      </w:r>
      <w:r w:rsidR="003C562F">
        <w:t>30.06.</w:t>
      </w:r>
      <w:r w:rsidR="003C562F">
        <w:rPr>
          <w:kern w:val="1"/>
        </w:rPr>
        <w:t>2017 №</w:t>
      </w:r>
      <w:r w:rsidRPr="004A6C67">
        <w:rPr>
          <w:kern w:val="1"/>
        </w:rPr>
        <w:t xml:space="preserve"> </w:t>
      </w:r>
      <w:r w:rsidR="003C562F">
        <w:rPr>
          <w:kern w:val="1"/>
        </w:rPr>
        <w:t>15-п</w:t>
      </w:r>
    </w:p>
    <w:p w:rsidR="00883A60" w:rsidRPr="004A6C67" w:rsidRDefault="00883A60" w:rsidP="00AC19CA">
      <w:pPr>
        <w:suppressAutoHyphens/>
        <w:ind w:left="5400"/>
        <w:jc w:val="center"/>
        <w:rPr>
          <w:lang w:eastAsia="ar-SA"/>
        </w:rPr>
      </w:pPr>
    </w:p>
    <w:p w:rsidR="00883A60" w:rsidRPr="004A6C67" w:rsidRDefault="00883A60" w:rsidP="00AC19CA">
      <w:pPr>
        <w:widowControl w:val="0"/>
        <w:suppressAutoHyphens/>
        <w:jc w:val="center"/>
        <w:rPr>
          <w:b/>
          <w:bCs/>
          <w:lang w:eastAsia="ar-SA"/>
        </w:rPr>
      </w:pPr>
    </w:p>
    <w:p w:rsidR="00883A60" w:rsidRPr="004A6C67" w:rsidRDefault="00883A60" w:rsidP="00AC19CA">
      <w:pPr>
        <w:widowControl w:val="0"/>
        <w:suppressAutoHyphens/>
        <w:jc w:val="center"/>
        <w:rPr>
          <w:lang w:eastAsia="ar-SA"/>
        </w:rPr>
      </w:pPr>
      <w:r w:rsidRPr="004A6C67">
        <w:rPr>
          <w:lang w:eastAsia="ar-SA"/>
        </w:rPr>
        <w:t>АДМИНИСТРАТИВНЫЙ РЕГЛАМЕНТ</w:t>
      </w:r>
    </w:p>
    <w:p w:rsidR="00883A60" w:rsidRPr="004A6C67" w:rsidRDefault="00883A60" w:rsidP="00AC19C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  <w:r w:rsidRPr="004A6C67">
        <w:rPr>
          <w:lang w:eastAsia="ar-SA"/>
        </w:rPr>
        <w:t>«ПРЕДОСТАВЛЕНИЕ ИНФОРМАЦИИ ОБ ОБЪЕКТАХ УЧЕТА ИЗ РЕЕСТРА МУНИЦИПАЛЬНОГО ИМУЩЕСТВА»</w:t>
      </w:r>
    </w:p>
    <w:p w:rsidR="00883A60" w:rsidRPr="004A6C67" w:rsidRDefault="00883A60" w:rsidP="00AC19C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</w:p>
    <w:p w:rsidR="00883A60" w:rsidRPr="004A6C67" w:rsidRDefault="00883A60" w:rsidP="00AC19C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  <w:r w:rsidRPr="004A6C67">
        <w:rPr>
          <w:lang w:eastAsia="ar-SA"/>
        </w:rPr>
        <w:t xml:space="preserve">Раздел </w:t>
      </w:r>
      <w:r w:rsidRPr="004A6C67">
        <w:rPr>
          <w:lang w:val="en-US" w:eastAsia="ar-SA"/>
        </w:rPr>
        <w:t>I</w:t>
      </w:r>
      <w:r w:rsidRPr="004A6C67">
        <w:rPr>
          <w:lang w:eastAsia="ar-SA"/>
        </w:rPr>
        <w:t>. Общие положения</w:t>
      </w:r>
    </w:p>
    <w:p w:rsidR="00883A60" w:rsidRPr="004A6C67" w:rsidRDefault="00883A60" w:rsidP="00AC19CA">
      <w:pPr>
        <w:widowControl w:val="0"/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1. Предмет регулирования регламента</w:t>
      </w:r>
    </w:p>
    <w:p w:rsidR="00883A60" w:rsidRPr="004A6C67" w:rsidRDefault="00883A60" w:rsidP="00AC19CA">
      <w:pPr>
        <w:widowControl w:val="0"/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 xml:space="preserve">Административный регламент предоставления муниципальной услуги «Предоставление информации об объектах учета из реестра муниципального имущества»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="004A355A" w:rsidRPr="004A6C67">
        <w:rPr>
          <w:lang w:eastAsia="ar-SA"/>
        </w:rPr>
        <w:t>а</w:t>
      </w:r>
      <w:r w:rsidRPr="004A6C67">
        <w:rPr>
          <w:lang w:eastAsia="ar-SA"/>
        </w:rPr>
        <w:t xml:space="preserve">дминистрации </w:t>
      </w:r>
      <w:r w:rsidR="004A355A" w:rsidRPr="004A6C67">
        <w:rPr>
          <w:lang w:eastAsia="ar-SA"/>
        </w:rPr>
        <w:t xml:space="preserve">МО </w:t>
      </w:r>
      <w:r w:rsidR="00300304">
        <w:rPr>
          <w:lang w:eastAsia="ar-SA"/>
        </w:rPr>
        <w:t>Федоровский Первый сельсовет</w:t>
      </w:r>
      <w:r w:rsidRPr="004A6C67">
        <w:rPr>
          <w:lang w:eastAsia="ar-SA"/>
        </w:rPr>
        <w:t xml:space="preserve"> в ходе ее предоставления.</w:t>
      </w:r>
    </w:p>
    <w:p w:rsidR="00883A60" w:rsidRPr="004A6C67" w:rsidRDefault="00883A60" w:rsidP="00AC19CA">
      <w:pPr>
        <w:widowControl w:val="0"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2. Круг заявителей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</w:pPr>
      <w:r w:rsidRPr="004A6C67">
        <w:rPr>
          <w:lang w:eastAsia="ar-SA"/>
        </w:rPr>
        <w:t xml:space="preserve">Получателями муниципальной услуги «Предоставление информации об объектах учета из реестра муниципального имущества»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  <w:r w:rsidRPr="004A6C67">
        <w:t xml:space="preserve"> (далее – Заявитель).</w:t>
      </w:r>
    </w:p>
    <w:p w:rsidR="00883A60" w:rsidRPr="004A6C67" w:rsidRDefault="00883A60" w:rsidP="00AC19CA">
      <w:pPr>
        <w:widowControl w:val="0"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3. Требования к порядку информирования о предоставлении муниципальной услуги</w:t>
      </w:r>
    </w:p>
    <w:p w:rsidR="00883A60" w:rsidRPr="004A6C67" w:rsidRDefault="00883A60" w:rsidP="00AC19CA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lang w:eastAsia="ar-SA"/>
        </w:rPr>
      </w:pPr>
      <w:r w:rsidRPr="004A6C67">
        <w:rPr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Муниципальная услуга предоставляется Администрацией </w:t>
      </w:r>
      <w:r w:rsidR="004A355A" w:rsidRPr="004A6C67">
        <w:rPr>
          <w:lang w:eastAsia="ar-SA"/>
        </w:rPr>
        <w:t xml:space="preserve">МО </w:t>
      </w:r>
      <w:r w:rsidR="00300304">
        <w:rPr>
          <w:lang w:eastAsia="ar-SA"/>
        </w:rPr>
        <w:t>Федоровский Первый сельсовет</w:t>
      </w:r>
      <w:r w:rsidRPr="004A6C67">
        <w:rPr>
          <w:lang w:eastAsia="ar-SA"/>
        </w:rPr>
        <w:t xml:space="preserve"> (далее – Администрация).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на базе муниципального автономного учреждения "Многофункциональный центр предоставления государственных и муниципальных услуг </w:t>
      </w:r>
      <w:r w:rsidR="004A355A" w:rsidRPr="004A6C67">
        <w:rPr>
          <w:lang w:eastAsia="ar-SA"/>
        </w:rPr>
        <w:t xml:space="preserve">Саракташского </w:t>
      </w:r>
      <w:r w:rsidRPr="004A6C67">
        <w:rPr>
          <w:lang w:eastAsia="ar-SA"/>
        </w:rPr>
        <w:t>района" (далее - МАУ «МФЦ»).</w:t>
      </w:r>
    </w:p>
    <w:p w:rsidR="00883A60" w:rsidRPr="004A6C67" w:rsidRDefault="00883A60" w:rsidP="00AC19CA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883A60" w:rsidRPr="004A6C67" w:rsidRDefault="00883A60" w:rsidP="00AC19CA">
      <w:pPr>
        <w:autoSpaceDE w:val="0"/>
        <w:autoSpaceDN w:val="0"/>
        <w:adjustRightInd w:val="0"/>
        <w:ind w:firstLine="706"/>
        <w:jc w:val="both"/>
        <w:rPr>
          <w:rStyle w:val="FontStyle53"/>
          <w:sz w:val="28"/>
          <w:szCs w:val="28"/>
        </w:rPr>
      </w:pPr>
      <w:r w:rsidRPr="004A6C67">
        <w:lastRenderedPageBreak/>
        <w:t xml:space="preserve">Сведения о месте нахождения Администрации </w:t>
      </w:r>
      <w:r w:rsidR="004A355A" w:rsidRPr="004A6C67">
        <w:t xml:space="preserve">МО </w:t>
      </w:r>
      <w:r w:rsidR="00300304">
        <w:rPr>
          <w:lang w:eastAsia="ar-SA"/>
        </w:rPr>
        <w:t>Федоровский Первый сельсовет</w:t>
      </w:r>
      <w:r w:rsidRPr="004A6C67">
        <w:t xml:space="preserve">: </w:t>
      </w:r>
      <w:r w:rsidR="004A355A" w:rsidRPr="004A6C67">
        <w:rPr>
          <w:rStyle w:val="FontStyle53"/>
          <w:sz w:val="28"/>
          <w:szCs w:val="28"/>
        </w:rPr>
        <w:t xml:space="preserve">Оренбургская </w:t>
      </w:r>
      <w:r w:rsidRPr="004A6C67">
        <w:rPr>
          <w:rStyle w:val="FontStyle53"/>
          <w:sz w:val="28"/>
          <w:szCs w:val="28"/>
        </w:rPr>
        <w:t xml:space="preserve">обл., </w:t>
      </w:r>
      <w:r w:rsidR="004A355A" w:rsidRPr="004A6C67">
        <w:rPr>
          <w:rStyle w:val="FontStyle53"/>
          <w:sz w:val="28"/>
          <w:szCs w:val="28"/>
        </w:rPr>
        <w:t xml:space="preserve">Саракташский </w:t>
      </w:r>
      <w:r w:rsidRPr="004A6C67">
        <w:rPr>
          <w:rStyle w:val="FontStyle53"/>
          <w:sz w:val="28"/>
          <w:szCs w:val="28"/>
        </w:rPr>
        <w:t xml:space="preserve">район, с. </w:t>
      </w:r>
      <w:r w:rsidR="00300304">
        <w:rPr>
          <w:rStyle w:val="FontStyle53"/>
          <w:sz w:val="28"/>
          <w:szCs w:val="28"/>
        </w:rPr>
        <w:t>Федоровка Первая</w:t>
      </w:r>
      <w:r w:rsidRPr="004A6C67">
        <w:rPr>
          <w:rStyle w:val="FontStyle53"/>
          <w:sz w:val="28"/>
          <w:szCs w:val="28"/>
        </w:rPr>
        <w:t xml:space="preserve">, ул. </w:t>
      </w:r>
      <w:r w:rsidR="004A355A" w:rsidRPr="004A6C67">
        <w:rPr>
          <w:rStyle w:val="FontStyle53"/>
          <w:sz w:val="28"/>
          <w:szCs w:val="28"/>
        </w:rPr>
        <w:t xml:space="preserve">                     </w:t>
      </w:r>
      <w:r w:rsidR="00300304">
        <w:rPr>
          <w:rStyle w:val="FontStyle53"/>
          <w:sz w:val="28"/>
          <w:szCs w:val="28"/>
        </w:rPr>
        <w:t>Кирова</w:t>
      </w:r>
      <w:r w:rsidR="004A355A" w:rsidRPr="004A6C67">
        <w:rPr>
          <w:rStyle w:val="FontStyle53"/>
          <w:sz w:val="28"/>
          <w:szCs w:val="28"/>
        </w:rPr>
        <w:t>,</w:t>
      </w:r>
      <w:r w:rsidRPr="004A6C67">
        <w:rPr>
          <w:rStyle w:val="FontStyle53"/>
          <w:sz w:val="28"/>
          <w:szCs w:val="28"/>
        </w:rPr>
        <w:t xml:space="preserve"> </w:t>
      </w:r>
      <w:r w:rsidR="004A355A" w:rsidRPr="004A6C67">
        <w:rPr>
          <w:rStyle w:val="FontStyle53"/>
          <w:sz w:val="28"/>
          <w:szCs w:val="28"/>
        </w:rPr>
        <w:t>д.</w:t>
      </w:r>
      <w:r w:rsidR="00300304">
        <w:rPr>
          <w:rStyle w:val="FontStyle53"/>
          <w:sz w:val="28"/>
          <w:szCs w:val="28"/>
        </w:rPr>
        <w:t>1</w:t>
      </w:r>
      <w:r w:rsidRPr="004A6C67">
        <w:rPr>
          <w:rStyle w:val="FontStyle53"/>
          <w:sz w:val="28"/>
          <w:szCs w:val="28"/>
        </w:rPr>
        <w:t>, тел.:</w:t>
      </w:r>
      <w:r w:rsidR="00300304">
        <w:rPr>
          <w:rStyle w:val="FontStyle53"/>
          <w:sz w:val="28"/>
          <w:szCs w:val="28"/>
        </w:rPr>
        <w:t>8 (35333 26937)</w:t>
      </w:r>
      <w:r w:rsidRPr="004A6C67">
        <w:rPr>
          <w:rStyle w:val="FontStyle53"/>
          <w:sz w:val="28"/>
          <w:szCs w:val="28"/>
        </w:rPr>
        <w:t xml:space="preserve"> </w:t>
      </w:r>
    </w:p>
    <w:p w:rsidR="00883A60" w:rsidRPr="004A6C67" w:rsidRDefault="00883A60" w:rsidP="00AC19CA">
      <w:pPr>
        <w:autoSpaceDE w:val="0"/>
        <w:autoSpaceDN w:val="0"/>
        <w:adjustRightInd w:val="0"/>
        <w:ind w:firstLine="706"/>
        <w:jc w:val="both"/>
      </w:pPr>
      <w:r w:rsidRPr="004A6C67">
        <w:t xml:space="preserve">Часы приема заявителей сотрудниками Администрации </w:t>
      </w:r>
      <w:r w:rsidR="004A355A" w:rsidRPr="004A6C67">
        <w:t xml:space="preserve">МО </w:t>
      </w:r>
      <w:r w:rsidR="00300304">
        <w:rPr>
          <w:lang w:eastAsia="ar-SA"/>
        </w:rPr>
        <w:t>Федоровский Первый сельсовет</w:t>
      </w:r>
      <w:r w:rsidRPr="004A6C67">
        <w:t>:</w:t>
      </w:r>
    </w:p>
    <w:p w:rsidR="00883A60" w:rsidRPr="004A6C67" w:rsidRDefault="00883A60" w:rsidP="00AC19CA">
      <w:pPr>
        <w:pStyle w:val="ConsNormal"/>
        <w:widowControl/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A6C67">
        <w:rPr>
          <w:rFonts w:ascii="Times New Roman" w:hAnsi="Times New Roman" w:cs="Times New Roman"/>
          <w:sz w:val="28"/>
          <w:szCs w:val="28"/>
        </w:rPr>
        <w:t>Понедельник, среда, четверг, пятница с 9.00 до 12.00,</w:t>
      </w:r>
    </w:p>
    <w:p w:rsidR="00883A60" w:rsidRPr="004A6C67" w:rsidRDefault="00883A60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A6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 14.00 до 16.00,</w:t>
      </w:r>
    </w:p>
    <w:p w:rsidR="00883A60" w:rsidRPr="004A6C67" w:rsidRDefault="00883A60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A6C67">
        <w:rPr>
          <w:rFonts w:ascii="Times New Roman" w:hAnsi="Times New Roman" w:cs="Times New Roman"/>
          <w:sz w:val="28"/>
          <w:szCs w:val="28"/>
        </w:rPr>
        <w:t>Вторник – не приемный день,</w:t>
      </w:r>
    </w:p>
    <w:p w:rsidR="00883A60" w:rsidRPr="004A6C67" w:rsidRDefault="00883A60" w:rsidP="00AC19CA">
      <w:pPr>
        <w:autoSpaceDE w:val="0"/>
        <w:autoSpaceDN w:val="0"/>
        <w:adjustRightInd w:val="0"/>
        <w:ind w:firstLine="706"/>
        <w:jc w:val="both"/>
      </w:pPr>
      <w:r w:rsidRPr="004A6C67">
        <w:t>Суббота, воскресенье – выходные дни</w:t>
      </w:r>
    </w:p>
    <w:p w:rsidR="00883A60" w:rsidRPr="004A6C67" w:rsidRDefault="00883A60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A6C67">
        <w:rPr>
          <w:rFonts w:ascii="Times New Roman" w:hAnsi="Times New Roman" w:cs="Times New Roman"/>
          <w:sz w:val="28"/>
          <w:szCs w:val="28"/>
        </w:rPr>
        <w:t>Часы приема заявителей сотрудниками центрального офиса МФЦ:</w:t>
      </w:r>
    </w:p>
    <w:p w:rsidR="00883A60" w:rsidRPr="004A6C67" w:rsidRDefault="00883A60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A6C67">
        <w:rPr>
          <w:rFonts w:ascii="Times New Roman" w:hAnsi="Times New Roman" w:cs="Times New Roman"/>
          <w:sz w:val="28"/>
          <w:szCs w:val="28"/>
        </w:rPr>
        <w:t>Понедельник, вторник, среда, четверг с 8.00 до 17.00,</w:t>
      </w:r>
    </w:p>
    <w:p w:rsidR="00883A60" w:rsidRPr="004A6C67" w:rsidRDefault="00883A60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A6C67">
        <w:rPr>
          <w:rFonts w:ascii="Times New Roman" w:hAnsi="Times New Roman" w:cs="Times New Roman"/>
          <w:sz w:val="28"/>
          <w:szCs w:val="28"/>
        </w:rPr>
        <w:t>Пятница с 9.00 до 17.00, без перерыва,</w:t>
      </w:r>
    </w:p>
    <w:p w:rsidR="00883A60" w:rsidRPr="004A6C67" w:rsidRDefault="00883A60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rStyle w:val="FontStyle53"/>
          <w:sz w:val="28"/>
          <w:szCs w:val="28"/>
        </w:rPr>
      </w:pPr>
      <w:r w:rsidRPr="004A6C67"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  <w:r w:rsidRPr="004A6C67">
        <w:rPr>
          <w:rStyle w:val="FontStyle53"/>
          <w:sz w:val="28"/>
          <w:szCs w:val="28"/>
        </w:rPr>
        <w:t xml:space="preserve"> </w:t>
      </w:r>
    </w:p>
    <w:p w:rsidR="00883A60" w:rsidRPr="004A6C67" w:rsidRDefault="00883A60" w:rsidP="00AC19CA">
      <w:pPr>
        <w:autoSpaceDE w:val="0"/>
        <w:autoSpaceDN w:val="0"/>
        <w:adjustRightInd w:val="0"/>
        <w:ind w:firstLine="706"/>
        <w:jc w:val="both"/>
      </w:pPr>
      <w:r w:rsidRPr="004A6C67">
        <w:t xml:space="preserve">Электронный адрес для направления электронных обращений по вопросам исполнения муниципальной услуги: </w:t>
      </w:r>
      <w:hyperlink r:id="rId7" w:anchor="compose?to=fedorovka-pervaja%40yandex.ru" w:history="1">
        <w:r w:rsidR="00300304" w:rsidRPr="000003E7">
          <w:rPr>
            <w:rStyle w:val="a6"/>
            <w:color w:val="000000" w:themeColor="text1"/>
            <w:shd w:val="clear" w:color="auto" w:fill="FFFFFF"/>
          </w:rPr>
          <w:t>fedorovka-pervaja@yandex.ru</w:t>
        </w:r>
      </w:hyperlink>
      <w:r w:rsidRPr="000003E7">
        <w:rPr>
          <w:color w:val="000000" w:themeColor="text1"/>
        </w:rPr>
        <w:t>.</w:t>
      </w:r>
      <w:r w:rsidRPr="004A6C67">
        <w:t xml:space="preserve"> </w:t>
      </w:r>
    </w:p>
    <w:p w:rsidR="0031133A" w:rsidRDefault="0031133A" w:rsidP="00AC19CA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</w:pPr>
    </w:p>
    <w:p w:rsidR="00883A60" w:rsidRPr="004A6C67" w:rsidRDefault="00883A60" w:rsidP="00AC19CA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lang w:eastAsia="ar-SA"/>
        </w:rPr>
      </w:pPr>
      <w:r w:rsidRPr="004A6C67">
        <w:rPr>
          <w:lang w:eastAsia="ar-SA"/>
        </w:rPr>
        <w:t>3.</w:t>
      </w:r>
      <w:r w:rsidR="00541A84" w:rsidRPr="004A6C67">
        <w:rPr>
          <w:lang w:eastAsia="ar-SA"/>
        </w:rPr>
        <w:t>2</w:t>
      </w:r>
      <w:r w:rsidRPr="004A6C67">
        <w:rPr>
          <w:lang w:eastAsia="ar-SA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</w:pPr>
      <w:r w:rsidRPr="004A6C67">
        <w:rPr>
          <w:lang w:eastAsia="ar-SA"/>
        </w:rPr>
        <w:t xml:space="preserve"> </w:t>
      </w:r>
      <w:r w:rsidRPr="004A6C67"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При ответах на телефонные звонки и обращения заявителей лично в рабочее время специалисты Администрации или МАУ "МФЦ",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Специалисты Администрации, участвующие в предоставлении услуги, </w:t>
      </w:r>
      <w:r w:rsidRPr="004A6C67">
        <w:rPr>
          <w:lang w:eastAsia="ar-SA"/>
        </w:rPr>
        <w:lastRenderedPageBreak/>
        <w:t>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Письменный ответ на обращение подписывается Главой Администрации </w:t>
      </w:r>
      <w:r w:rsidR="004A355A" w:rsidRPr="004A6C67">
        <w:rPr>
          <w:lang w:eastAsia="ar-SA"/>
        </w:rPr>
        <w:t xml:space="preserve">МО </w:t>
      </w:r>
      <w:r w:rsidR="000003E7">
        <w:rPr>
          <w:lang w:eastAsia="ar-SA"/>
        </w:rPr>
        <w:t>Федоровский Первый сельсовет</w:t>
      </w:r>
      <w:r w:rsidRPr="004A6C67">
        <w:rPr>
          <w:lang w:eastAsia="ar-SA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8" w:history="1">
        <w:r w:rsidRPr="004A6C67">
          <w:rPr>
            <w:lang w:eastAsia="ar-SA"/>
          </w:rPr>
          <w:t>законом</w:t>
        </w:r>
      </w:hyperlink>
      <w:r w:rsidRPr="004A6C67">
        <w:rPr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3.</w:t>
      </w:r>
      <w:r w:rsidR="00541A84" w:rsidRPr="004A6C67">
        <w:rPr>
          <w:lang w:eastAsia="ar-SA"/>
        </w:rPr>
        <w:t>3</w:t>
      </w:r>
      <w:r w:rsidRPr="004A6C67">
        <w:rPr>
          <w:lang w:eastAsia="ar-SA"/>
        </w:rPr>
        <w:t>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На информационных стендах в помещении Администрации или МАУ "МФЦ", предназначенном для приема документов для предоставления услуги размещаются: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б) текст Регламента с приложениями;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в) </w:t>
      </w:r>
      <w:hyperlink w:anchor="Par314" w:history="1">
        <w:r w:rsidRPr="004A6C67">
          <w:rPr>
            <w:lang w:eastAsia="ar-SA"/>
          </w:rPr>
          <w:t>блок-схема</w:t>
        </w:r>
      </w:hyperlink>
      <w:r w:rsidRPr="004A6C67">
        <w:rPr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е) основания для отказа в предоставлении услуги;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"МФЦ" и Администрации;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и) адрес электронной почты МАУ "МФЦ" и Администрации;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</w:p>
    <w:p w:rsidR="00883A60" w:rsidRPr="004A6C67" w:rsidRDefault="00883A60" w:rsidP="00AC19CA">
      <w:pPr>
        <w:widowControl w:val="0"/>
        <w:suppressAutoHyphens/>
        <w:spacing w:before="120" w:after="120"/>
        <w:ind w:firstLine="709"/>
        <w:jc w:val="center"/>
        <w:rPr>
          <w:lang w:eastAsia="ar-SA"/>
        </w:rPr>
      </w:pPr>
      <w:r w:rsidRPr="004A6C67">
        <w:rPr>
          <w:lang w:eastAsia="ar-SA"/>
        </w:rPr>
        <w:t xml:space="preserve">Раздел </w:t>
      </w:r>
      <w:r w:rsidRPr="004A6C67">
        <w:rPr>
          <w:lang w:val="en-US" w:eastAsia="ar-SA"/>
        </w:rPr>
        <w:t>II</w:t>
      </w:r>
      <w:r w:rsidRPr="004A6C67">
        <w:rPr>
          <w:lang w:eastAsia="ar-SA"/>
        </w:rPr>
        <w:t>. Стандарт предоставления муниципальной услуги</w:t>
      </w:r>
    </w:p>
    <w:p w:rsidR="00883A60" w:rsidRPr="004A6C67" w:rsidRDefault="00883A60" w:rsidP="00AC19CA">
      <w:pPr>
        <w:widowControl w:val="0"/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1. Наименование муниципальной услуги</w:t>
      </w:r>
    </w:p>
    <w:p w:rsidR="00883A60" w:rsidRPr="004A6C67" w:rsidRDefault="00883A60" w:rsidP="00AC19CA">
      <w:pPr>
        <w:widowControl w:val="0"/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 xml:space="preserve">«Предоставление информации об объектах учета из реестра муниципального имущества» </w:t>
      </w:r>
    </w:p>
    <w:p w:rsidR="00883A60" w:rsidRPr="004A6C67" w:rsidRDefault="00883A60" w:rsidP="00AC19CA">
      <w:pPr>
        <w:widowControl w:val="0"/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2. Наименование органа, предоставляющего муниципальную услугу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lastRenderedPageBreak/>
        <w:t xml:space="preserve">Администрация </w:t>
      </w:r>
      <w:r w:rsidR="004A355A" w:rsidRPr="004A6C67">
        <w:rPr>
          <w:lang w:eastAsia="ar-SA"/>
        </w:rPr>
        <w:t xml:space="preserve">МО </w:t>
      </w:r>
      <w:r w:rsidR="000003E7">
        <w:rPr>
          <w:lang w:eastAsia="ar-SA"/>
        </w:rPr>
        <w:t>Федоровский Первый сельсовет</w:t>
      </w:r>
      <w:r w:rsidRPr="004A6C67">
        <w:rPr>
          <w:lang w:eastAsia="ar-SA"/>
        </w:rPr>
        <w:t>.</w:t>
      </w:r>
    </w:p>
    <w:p w:rsidR="00883A60" w:rsidRPr="004A6C67" w:rsidRDefault="00883A60" w:rsidP="00AC19CA">
      <w:pPr>
        <w:widowControl w:val="0"/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3. Результат предоставления муниципальной услуги</w:t>
      </w:r>
    </w:p>
    <w:p w:rsidR="00883A60" w:rsidRPr="004A6C67" w:rsidRDefault="00883A60" w:rsidP="00AC19CA">
      <w:pPr>
        <w:ind w:right="-144" w:firstLine="720"/>
        <w:jc w:val="both"/>
      </w:pPr>
      <w:r w:rsidRPr="004A6C67">
        <w:t>выдача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настоящим регламентом.</w:t>
      </w:r>
    </w:p>
    <w:p w:rsidR="00883A60" w:rsidRPr="004A6C67" w:rsidRDefault="00883A60" w:rsidP="00AC19CA">
      <w:pPr>
        <w:widowControl w:val="0"/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4. Срок предоставления муниципальной услуги</w:t>
      </w:r>
    </w:p>
    <w:p w:rsidR="00883A60" w:rsidRPr="004A6C67" w:rsidRDefault="00883A60" w:rsidP="00AC19CA">
      <w:pPr>
        <w:widowControl w:val="0"/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Срок предоставления муниципальной услуги составляет  10 календарных дней.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706"/>
        <w:jc w:val="both"/>
        <w:rPr>
          <w:lang w:eastAsia="ar-SA"/>
        </w:rPr>
      </w:pPr>
      <w:r w:rsidRPr="004A6C67">
        <w:rPr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706"/>
        <w:jc w:val="both"/>
        <w:rPr>
          <w:lang w:eastAsia="ar-SA"/>
        </w:rPr>
      </w:pPr>
      <w:r w:rsidRPr="004A6C67">
        <w:rPr>
          <w:lang w:eastAsia="ar-SA"/>
        </w:rPr>
        <w:tab/>
        <w:t xml:space="preserve">- </w:t>
      </w:r>
      <w:hyperlink r:id="rId9" w:history="1">
        <w:r w:rsidRPr="004A6C67">
          <w:rPr>
            <w:lang w:eastAsia="ar-SA"/>
          </w:rPr>
          <w:t xml:space="preserve">Приказ Минэкономразвития РФ от 30.08.2011 №424 «Об утверждении Порядка ведения органами местного самоуправления реестров муниципального имущества» </w:t>
        </w:r>
      </w:hyperlink>
      <w:r w:rsidRPr="004A6C67">
        <w:rPr>
          <w:lang w:eastAsia="ar-SA"/>
        </w:rPr>
        <w:t>(первоначальный текст документа опубликован в издании «Российская газета» от 28.12.2011№293).</w:t>
      </w:r>
    </w:p>
    <w:p w:rsidR="00883A60" w:rsidRPr="004A6C67" w:rsidRDefault="00883A60" w:rsidP="00AC19CA">
      <w:pPr>
        <w:tabs>
          <w:tab w:val="left" w:pos="3615"/>
        </w:tabs>
        <w:suppressAutoHyphens/>
        <w:ind w:firstLine="706"/>
        <w:jc w:val="both"/>
        <w:rPr>
          <w:lang w:eastAsia="ar-SA"/>
        </w:rPr>
      </w:pPr>
      <w:r w:rsidRPr="004A6C67">
        <w:rPr>
          <w:lang w:eastAsia="ar-SA"/>
        </w:rPr>
        <w:t xml:space="preserve">- </w:t>
      </w:r>
      <w:r w:rsidRPr="004A6C67">
        <w:rPr>
          <w:kern w:val="2"/>
          <w:lang w:eastAsia="ar-SA"/>
        </w:rPr>
        <w:t xml:space="preserve">Гражданский кодекс Российской Федерации (часть первая) от 30.11.1994 № 51-ФЗ </w:t>
      </w:r>
      <w:r w:rsidRPr="004A6C67">
        <w:rPr>
          <w:kern w:val="28"/>
          <w:lang w:eastAsia="ar-SA"/>
        </w:rPr>
        <w:t>(</w:t>
      </w:r>
      <w:r w:rsidRPr="004A6C67">
        <w:rPr>
          <w:lang w:eastAsia="ar-SA"/>
        </w:rPr>
        <w:t>первоначальный текст документа опубликован в издании</w:t>
      </w:r>
      <w:r w:rsidRPr="004A6C67">
        <w:rPr>
          <w:kern w:val="2"/>
          <w:lang w:eastAsia="ar-SA"/>
        </w:rPr>
        <w:t xml:space="preserve"> «Российская газета», 08.12.1994, №№ 238-239). </w:t>
      </w:r>
    </w:p>
    <w:p w:rsidR="00883A60" w:rsidRPr="004A6C67" w:rsidRDefault="00883A60" w:rsidP="00AC19CA">
      <w:pPr>
        <w:suppressAutoHyphens/>
        <w:ind w:firstLine="706"/>
        <w:jc w:val="both"/>
        <w:rPr>
          <w:kern w:val="2"/>
          <w:lang w:eastAsia="ar-SA"/>
        </w:rPr>
      </w:pPr>
      <w:r w:rsidRPr="004A6C67">
        <w:rPr>
          <w:lang w:eastAsia="ar-SA"/>
        </w:rPr>
        <w:t xml:space="preserve">- </w:t>
      </w:r>
      <w:r w:rsidRPr="004A6C67">
        <w:rPr>
          <w:kern w:val="28"/>
          <w:lang w:eastAsia="ar-SA"/>
        </w:rPr>
        <w:t>Земельный кодекс Российской Федерации от 25.10.2001 № 136-ФЗ (</w:t>
      </w:r>
      <w:r w:rsidRPr="004A6C67">
        <w:rPr>
          <w:lang w:eastAsia="ar-SA"/>
        </w:rPr>
        <w:t xml:space="preserve">первоначальный текст документа опубликован в издании </w:t>
      </w:r>
      <w:r w:rsidRPr="004A6C67">
        <w:rPr>
          <w:kern w:val="28"/>
          <w:lang w:eastAsia="ar-SA"/>
        </w:rPr>
        <w:t>«Российская газета», 30.10.2001, №№ 211-212)</w:t>
      </w:r>
      <w:r w:rsidRPr="004A6C67">
        <w:rPr>
          <w:kern w:val="2"/>
          <w:lang w:eastAsia="ar-SA"/>
        </w:rPr>
        <w:t xml:space="preserve">. </w:t>
      </w:r>
    </w:p>
    <w:p w:rsidR="00883A60" w:rsidRPr="004A6C67" w:rsidRDefault="00883A60" w:rsidP="00AC19CA">
      <w:pPr>
        <w:suppressAutoHyphens/>
        <w:autoSpaceDE w:val="0"/>
        <w:autoSpaceDN w:val="0"/>
        <w:adjustRightInd w:val="0"/>
        <w:ind w:firstLine="706"/>
        <w:jc w:val="both"/>
        <w:rPr>
          <w:lang w:eastAsia="ar-SA"/>
        </w:rPr>
      </w:pPr>
      <w:r w:rsidRPr="004A6C67">
        <w:rPr>
          <w:lang w:eastAsia="ar-SA"/>
        </w:rPr>
        <w:t>-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</w:t>
      </w:r>
    </w:p>
    <w:p w:rsidR="00883A60" w:rsidRPr="004A6C67" w:rsidRDefault="00883A60" w:rsidP="00AC19CA">
      <w:pPr>
        <w:suppressAutoHyphens/>
        <w:autoSpaceDE w:val="0"/>
        <w:ind w:firstLine="706"/>
        <w:jc w:val="both"/>
        <w:rPr>
          <w:lang w:eastAsia="ar-SA"/>
        </w:rPr>
      </w:pPr>
      <w:r w:rsidRPr="004A6C67">
        <w:rPr>
          <w:lang w:eastAsia="ar-SA"/>
        </w:rPr>
        <w:t xml:space="preserve">- Постановление Правительства Российской Федерации от 22.12.2012 № 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издании «Российская газета», 31.12.2012, № 303). </w:t>
      </w:r>
    </w:p>
    <w:p w:rsidR="00883A60" w:rsidRPr="004A6C67" w:rsidRDefault="00883A60" w:rsidP="00AC19CA">
      <w:pPr>
        <w:suppressAutoHyphens/>
        <w:autoSpaceDE w:val="0"/>
        <w:ind w:firstLine="706"/>
        <w:jc w:val="both"/>
        <w:rPr>
          <w:lang w:eastAsia="ar-SA"/>
        </w:rPr>
      </w:pPr>
      <w:r w:rsidRPr="004A6C67">
        <w:rPr>
          <w:lang w:eastAsia="ar-SA"/>
        </w:rPr>
        <w:t xml:space="preserve">- Устав муниципального образования </w:t>
      </w:r>
      <w:r w:rsidR="00541A84" w:rsidRPr="004A6C67">
        <w:rPr>
          <w:lang w:eastAsia="ar-SA"/>
        </w:rPr>
        <w:t xml:space="preserve">МО </w:t>
      </w:r>
      <w:r w:rsidR="000003E7">
        <w:rPr>
          <w:lang w:eastAsia="ar-SA"/>
        </w:rPr>
        <w:t>Федоровский Первый сельсовет</w:t>
      </w:r>
      <w:r w:rsidRPr="004A6C67">
        <w:rPr>
          <w:lang w:eastAsia="ar-SA"/>
        </w:rPr>
        <w:t>.</w:t>
      </w:r>
    </w:p>
    <w:p w:rsidR="00883A60" w:rsidRPr="004A6C67" w:rsidRDefault="00883A60" w:rsidP="00AC19CA">
      <w:pPr>
        <w:widowControl w:val="0"/>
        <w:spacing w:before="120" w:after="120"/>
        <w:jc w:val="both"/>
        <w:rPr>
          <w:lang w:eastAsia="ar-SA"/>
        </w:rPr>
      </w:pPr>
      <w:r w:rsidRPr="004A6C67">
        <w:rPr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883A60" w:rsidRPr="004A6C67" w:rsidRDefault="00883A60" w:rsidP="00AC19CA">
      <w:pPr>
        <w:widowControl w:val="0"/>
        <w:suppressAutoHyphens/>
        <w:spacing w:before="120"/>
        <w:ind w:firstLine="709"/>
        <w:jc w:val="both"/>
        <w:rPr>
          <w:lang w:eastAsia="ar-SA"/>
        </w:rPr>
      </w:pPr>
      <w:r w:rsidRPr="004A6C67">
        <w:rPr>
          <w:lang w:eastAsia="ar-SA"/>
        </w:rPr>
        <w:t>6.1.Для получения услуги «Предоставление информации об объектах учета из реестра муниципального имущества» предоставляются следующие документы:</w:t>
      </w:r>
    </w:p>
    <w:p w:rsidR="00883A60" w:rsidRPr="004A6C67" w:rsidRDefault="00883A60" w:rsidP="00AC19CA">
      <w:pPr>
        <w:suppressAutoHyphens/>
        <w:ind w:right="-144" w:firstLine="720"/>
        <w:jc w:val="both"/>
        <w:rPr>
          <w:lang w:eastAsia="ar-SA"/>
        </w:rPr>
      </w:pPr>
      <w:r w:rsidRPr="004A6C67">
        <w:rPr>
          <w:lang w:eastAsia="ar-SA"/>
        </w:rPr>
        <w:t xml:space="preserve">1) письменное заявление (приложение 1 к административному регламенту), оригинал. </w:t>
      </w:r>
    </w:p>
    <w:p w:rsidR="00883A60" w:rsidRPr="004A6C67" w:rsidRDefault="00883A60" w:rsidP="00AC19CA">
      <w:pPr>
        <w:tabs>
          <w:tab w:val="left" w:pos="8364"/>
        </w:tabs>
        <w:suppressAutoHyphens/>
        <w:snapToGrid w:val="0"/>
        <w:ind w:right="-144" w:firstLine="720"/>
        <w:jc w:val="both"/>
        <w:rPr>
          <w:lang w:eastAsia="ar-SA"/>
        </w:rPr>
      </w:pPr>
      <w:r w:rsidRPr="004A6C67">
        <w:rPr>
          <w:lang w:eastAsia="ar-SA"/>
        </w:rPr>
        <w:t>2) документ, удостоверяющий личность заявителя;</w:t>
      </w:r>
    </w:p>
    <w:p w:rsidR="00883A60" w:rsidRPr="004A6C67" w:rsidRDefault="00883A60" w:rsidP="00AC19CA">
      <w:pPr>
        <w:tabs>
          <w:tab w:val="left" w:pos="8364"/>
        </w:tabs>
        <w:suppressAutoHyphens/>
        <w:snapToGrid w:val="0"/>
        <w:ind w:right="-144" w:firstLine="720"/>
        <w:jc w:val="both"/>
        <w:rPr>
          <w:lang w:eastAsia="ar-SA"/>
        </w:rPr>
      </w:pPr>
      <w:r w:rsidRPr="004A6C67">
        <w:rPr>
          <w:lang w:eastAsia="ar-SA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lastRenderedPageBreak/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6.3. Представленные документы должны соответствовать следующим требованиям: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в документах отсутствуют неоговоренные исправления;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документы не исполнены карандашом.</w:t>
      </w:r>
    </w:p>
    <w:p w:rsidR="00883A60" w:rsidRPr="004A6C67" w:rsidRDefault="00883A60" w:rsidP="00AC19CA">
      <w:pPr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в том числе в электронной форме, порядок их представления</w:t>
      </w:r>
    </w:p>
    <w:p w:rsidR="00883A60" w:rsidRPr="004A6C67" w:rsidRDefault="00883A60" w:rsidP="00AC19CA">
      <w:pPr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Отсутствует</w:t>
      </w:r>
    </w:p>
    <w:p w:rsidR="00883A60" w:rsidRPr="004A6C67" w:rsidRDefault="00883A60" w:rsidP="00AC19CA">
      <w:pPr>
        <w:widowControl w:val="0"/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8. Запрещено требовать у заявителя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От заявителя запрещается требовать: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</w:t>
      </w:r>
      <w:r w:rsidR="00541A84" w:rsidRPr="004A6C67">
        <w:rPr>
          <w:lang w:eastAsia="ar-SA"/>
        </w:rPr>
        <w:t>Оренбургской</w:t>
      </w:r>
      <w:r w:rsidRPr="004A6C67">
        <w:rPr>
          <w:lang w:eastAsia="ar-SA"/>
        </w:rPr>
        <w:t xml:space="preserve"> области, муниципальными правовыми актами;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883A60" w:rsidRPr="004A6C67" w:rsidRDefault="00883A60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</w:pPr>
      <w:r w:rsidRPr="004A6C67"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883A60" w:rsidRPr="004A6C67" w:rsidRDefault="00883A60" w:rsidP="00AC19CA">
      <w:pPr>
        <w:suppressAutoHyphens/>
        <w:ind w:right="-3" w:firstLine="720"/>
        <w:jc w:val="both"/>
        <w:rPr>
          <w:color w:val="000000"/>
          <w:lang w:eastAsia="ar-SA"/>
        </w:rPr>
      </w:pPr>
      <w:r w:rsidRPr="004A6C67">
        <w:rPr>
          <w:color w:val="000000"/>
          <w:lang w:eastAsia="ar-SA"/>
        </w:rPr>
        <w:t xml:space="preserve">9.1. </w:t>
      </w:r>
      <w:r w:rsidRPr="004A6C67">
        <w:t xml:space="preserve">В заявлении не указаны фамилия, имя, отчество (должность) заявителя, местонахождение и почтовый адрес, адрес электронной почты, по </w:t>
      </w:r>
      <w:r w:rsidRPr="004A6C67">
        <w:lastRenderedPageBreak/>
        <w:t>которому должен быть направлен ответ на заявление либо номер телефона, по которому можно связаться с заявителем</w:t>
      </w:r>
      <w:r w:rsidRPr="004A6C67">
        <w:rPr>
          <w:lang w:eastAsia="ar-SA"/>
        </w:rPr>
        <w:t>.</w:t>
      </w:r>
    </w:p>
    <w:p w:rsidR="00883A60" w:rsidRPr="004A6C67" w:rsidRDefault="00883A60" w:rsidP="00AC19CA">
      <w:pPr>
        <w:suppressAutoHyphens/>
        <w:ind w:right="-3" w:firstLine="720"/>
        <w:jc w:val="both"/>
        <w:rPr>
          <w:lang w:eastAsia="ar-SA"/>
        </w:rPr>
      </w:pPr>
      <w:r w:rsidRPr="004A6C67">
        <w:rPr>
          <w:lang w:eastAsia="ar-SA"/>
        </w:rPr>
        <w:t xml:space="preserve">9.2. </w:t>
      </w:r>
      <w:r w:rsidRPr="004A6C67">
        <w:t>Заявление подано лицом, не уполномоченным на осуществление таких действий</w:t>
      </w:r>
      <w:r w:rsidRPr="004A6C67">
        <w:rPr>
          <w:lang w:eastAsia="ar-SA"/>
        </w:rPr>
        <w:t>.</w:t>
      </w:r>
    </w:p>
    <w:p w:rsidR="00883A60" w:rsidRPr="004A6C67" w:rsidRDefault="00883A60" w:rsidP="00AC19CA">
      <w:pPr>
        <w:suppressAutoHyphens/>
        <w:ind w:firstLine="720"/>
        <w:jc w:val="both"/>
        <w:rPr>
          <w:color w:val="000000"/>
          <w:lang w:eastAsia="ar-SA"/>
        </w:rPr>
      </w:pPr>
      <w:r w:rsidRPr="004A6C67">
        <w:rPr>
          <w:color w:val="000000"/>
          <w:lang w:eastAsia="ar-SA"/>
        </w:rPr>
        <w:t xml:space="preserve">9.3. </w:t>
      </w:r>
      <w:r w:rsidRPr="004A6C67">
        <w:t>Непредставление заявителем или представление в неполном объеме документов, указанных в настоящем  административном регламенте</w:t>
      </w:r>
      <w:r w:rsidRPr="004A6C67">
        <w:rPr>
          <w:color w:val="000000"/>
          <w:lang w:eastAsia="ar-SA"/>
        </w:rPr>
        <w:t>.</w:t>
      </w:r>
    </w:p>
    <w:p w:rsidR="00883A60" w:rsidRPr="004A6C67" w:rsidRDefault="00883A60" w:rsidP="00AC19CA">
      <w:pPr>
        <w:suppressAutoHyphens/>
        <w:ind w:firstLine="720"/>
        <w:jc w:val="both"/>
        <w:rPr>
          <w:lang w:eastAsia="ar-SA"/>
        </w:rPr>
      </w:pPr>
      <w:r w:rsidRPr="004A6C67">
        <w:rPr>
          <w:lang w:eastAsia="ar-SA"/>
        </w:rPr>
        <w:t>9.4.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883A60" w:rsidRPr="004A6C67" w:rsidRDefault="00883A60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lang w:eastAsia="ar-SA"/>
        </w:rPr>
      </w:pPr>
      <w:r w:rsidRPr="004A6C67">
        <w:t xml:space="preserve"> </w:t>
      </w:r>
      <w:r w:rsidRPr="004A6C67">
        <w:rPr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883A60" w:rsidRPr="004A6C67" w:rsidRDefault="00883A60" w:rsidP="00AC19CA">
      <w:pPr>
        <w:ind w:firstLine="709"/>
        <w:jc w:val="both"/>
      </w:pPr>
      <w:r w:rsidRPr="004A6C67">
        <w:t>10.1. Предоставление заявителем недостоверных или неполных сведений в документах.</w:t>
      </w:r>
    </w:p>
    <w:p w:rsidR="00883A60" w:rsidRPr="004A6C67" w:rsidRDefault="00883A60" w:rsidP="00AC19CA">
      <w:pPr>
        <w:ind w:firstLine="709"/>
        <w:jc w:val="both"/>
      </w:pPr>
      <w:r w:rsidRPr="004A6C67"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883A60" w:rsidRPr="004A6C67" w:rsidRDefault="00883A60" w:rsidP="00AC19CA">
      <w:pPr>
        <w:ind w:firstLine="709"/>
        <w:jc w:val="both"/>
      </w:pPr>
      <w:r w:rsidRPr="004A6C67">
        <w:t>10.3. Обращение за получением муниципальной услуги лица, не уполномоченного надлежащим образом.</w:t>
      </w:r>
    </w:p>
    <w:p w:rsidR="00883A60" w:rsidRPr="004A6C67" w:rsidRDefault="00883A60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</w:pPr>
      <w:r w:rsidRPr="004A6C67"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3A60" w:rsidRPr="004A6C67" w:rsidRDefault="00883A60" w:rsidP="00AC19CA">
      <w:pPr>
        <w:widowControl w:val="0"/>
        <w:autoSpaceDE w:val="0"/>
        <w:autoSpaceDN w:val="0"/>
        <w:adjustRightInd w:val="0"/>
        <w:ind w:firstLine="709"/>
        <w:jc w:val="both"/>
      </w:pPr>
      <w:r w:rsidRPr="004A6C67"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883A60" w:rsidRPr="004A6C67" w:rsidRDefault="00883A60" w:rsidP="00AC19CA">
      <w:pPr>
        <w:widowControl w:val="0"/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Муниципальная услуга предоставляется бесплатно.</w:t>
      </w:r>
    </w:p>
    <w:p w:rsidR="00883A60" w:rsidRPr="004A6C67" w:rsidRDefault="00883A60" w:rsidP="00AC19CA">
      <w:pPr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883A60" w:rsidRPr="004A6C67" w:rsidRDefault="00883A60" w:rsidP="00AC19CA">
      <w:pPr>
        <w:widowControl w:val="0"/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883A60" w:rsidRPr="004A6C67" w:rsidRDefault="00883A60" w:rsidP="00AC19CA">
      <w:pPr>
        <w:widowControl w:val="0"/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Pr="004A6C67">
        <w:rPr>
          <w:lang w:eastAsia="ar-SA"/>
        </w:rPr>
        <w:lastRenderedPageBreak/>
        <w:t>предоставления муниципальной услуги составляет 15 минут.</w:t>
      </w:r>
    </w:p>
    <w:p w:rsidR="00883A60" w:rsidRPr="004A6C67" w:rsidRDefault="00883A60" w:rsidP="00AC19CA">
      <w:pPr>
        <w:widowControl w:val="0"/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83A60" w:rsidRPr="004A6C67" w:rsidRDefault="00883A60" w:rsidP="00AC19CA">
      <w:pPr>
        <w:tabs>
          <w:tab w:val="left" w:pos="540"/>
          <w:tab w:val="left" w:pos="900"/>
        </w:tabs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883A60" w:rsidRPr="004A6C67" w:rsidRDefault="00883A60" w:rsidP="00AC19CA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4A6C67">
        <w:rPr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883A60" w:rsidRPr="004A6C67" w:rsidRDefault="00883A60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</w:pPr>
      <w:r w:rsidRPr="004A6C67"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 16.1.Требования к помещениям: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 размещаются с учетом максимальной транспортной доступности;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обеспечивают беспрепятственный доступ лиц с ограниченными возможностями передвижения - здания МФЦ и Администрации 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обеспечиваются необходимой для инвалидов зрительной информацией;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обеспечивают возможность направления запроса по электронной почте;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оборудуются секторами для информирования (размещения стендов);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- наличие схемы расположения служебных помещений (кабинетов).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16.2. Информационные стенды должны быть максимально приближены к каждому посетителю, хорошо просматриваемы и функциональны.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16.3. Требования к местам для ожидания: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оборудование стульями и (или) кресельными секциями;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местонахождение в холле или ином специально приспособленном помещении;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lastRenderedPageBreak/>
        <w:t>16.5. Требования к входу в здание, где расположены Администрация: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наличие стандартной вывески с наименованием </w:t>
      </w:r>
      <w:r w:rsidR="00541A84" w:rsidRPr="004A6C67">
        <w:rPr>
          <w:lang w:eastAsia="ar-SA"/>
        </w:rPr>
        <w:t>органа</w:t>
      </w:r>
      <w:r w:rsidRPr="004A6C67">
        <w:rPr>
          <w:lang w:eastAsia="ar-SA"/>
        </w:rPr>
        <w:t xml:space="preserve"> и режимом его работы;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наличие удобного и свободного подхода для заявителей и подъезда для производственных целей Администрации;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наличие системы освещения входной группы.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наличие визуальной текстовой информации, размещаемой на информационном стенде Администрации;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наличие стульев и столов для возможности оформления документов;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обеспечение свободного доступа к информационным стендам, столам.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16.7. Требования к местам приема заявителей и оборудованию мест получения услуги: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наличие стульев и столов;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883A60" w:rsidRPr="004A6C67" w:rsidRDefault="00883A60" w:rsidP="00AC19CA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883A60" w:rsidRPr="004A6C67" w:rsidRDefault="00883A60" w:rsidP="00AC19CA">
      <w:pPr>
        <w:widowControl w:val="0"/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17. Показатели доступности и качества муниципальной услуги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17.1. Показателями доступности муниципальной услуги является: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обеспечение полноты и достоверности информации, доводимой до заявителей;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17.2. Показателями качества предоставления муниципальной услуги являются: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достоверность и полнота информирования Заявителя о ходе рассмотрения его обращения;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допуск на объекты сурдопереводчика;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lastRenderedPageBreak/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883A60" w:rsidRPr="004A6C67" w:rsidRDefault="00883A60" w:rsidP="00AC19CA">
      <w:pPr>
        <w:widowControl w:val="0"/>
        <w:suppressAutoHyphens/>
        <w:ind w:firstLine="709"/>
        <w:jc w:val="both"/>
        <w:rPr>
          <w:lang w:eastAsia="ar-SA"/>
        </w:rPr>
      </w:pPr>
    </w:p>
    <w:p w:rsidR="00883A60" w:rsidRPr="004A6C67" w:rsidRDefault="00883A60" w:rsidP="00AC19CA">
      <w:pPr>
        <w:widowControl w:val="0"/>
        <w:jc w:val="center"/>
      </w:pPr>
      <w:r w:rsidRPr="004A6C67">
        <w:rPr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83A60" w:rsidRPr="004A6C67" w:rsidRDefault="00883A60" w:rsidP="00AC19CA">
      <w:pPr>
        <w:widowControl w:val="0"/>
        <w:spacing w:before="120" w:after="120"/>
        <w:ind w:firstLine="709"/>
        <w:jc w:val="both"/>
      </w:pPr>
      <w:r w:rsidRPr="004A6C67">
        <w:t>1. Исчерпывающий перечень административных процедур</w:t>
      </w:r>
      <w:r w:rsidRPr="004A6C67">
        <w:tab/>
      </w:r>
      <w:r w:rsidRPr="004A6C67">
        <w:tab/>
      </w:r>
      <w:r w:rsidRPr="004A6C67">
        <w:tab/>
      </w:r>
      <w:r w:rsidRPr="004A6C67">
        <w:tab/>
      </w:r>
    </w:p>
    <w:p w:rsidR="00883A60" w:rsidRPr="004A6C67" w:rsidRDefault="00883A60" w:rsidP="00AC19CA">
      <w:pPr>
        <w:suppressAutoHyphens/>
        <w:ind w:right="-144" w:firstLine="709"/>
        <w:jc w:val="both"/>
        <w:rPr>
          <w:lang w:eastAsia="ar-SA"/>
        </w:rPr>
      </w:pPr>
      <w:r w:rsidRPr="004A6C67">
        <w:rPr>
          <w:lang w:eastAsia="ar-SA"/>
        </w:rPr>
        <w:t>1.1. Прием и регистрация заявления и документов.</w:t>
      </w:r>
    </w:p>
    <w:p w:rsidR="00883A60" w:rsidRPr="004A6C67" w:rsidRDefault="00883A60" w:rsidP="00AC19CA">
      <w:pPr>
        <w:suppressAutoHyphens/>
        <w:ind w:right="-144" w:firstLine="709"/>
        <w:jc w:val="both"/>
        <w:rPr>
          <w:lang w:eastAsia="ar-SA"/>
        </w:rPr>
      </w:pPr>
      <w:r w:rsidRPr="004A6C67">
        <w:rPr>
          <w:lang w:eastAsia="ar-SA"/>
        </w:rPr>
        <w:t>1.2.Принятие решения о предоставлении услуги.</w:t>
      </w:r>
    </w:p>
    <w:p w:rsidR="00883A60" w:rsidRPr="004A6C67" w:rsidRDefault="00883A60" w:rsidP="00AC19CA">
      <w:pPr>
        <w:suppressAutoHyphens/>
        <w:ind w:right="-144"/>
        <w:jc w:val="both"/>
        <w:rPr>
          <w:lang w:eastAsia="ar-SA"/>
        </w:rPr>
      </w:pPr>
      <w:r w:rsidRPr="004A6C67">
        <w:rPr>
          <w:lang w:eastAsia="ar-SA"/>
        </w:rPr>
        <w:t xml:space="preserve">          1.2.Подготовка выписки из реестра муниципального имущества муниципального образования </w:t>
      </w:r>
      <w:r w:rsidR="00541A84" w:rsidRPr="004A6C67">
        <w:rPr>
          <w:lang w:eastAsia="ar-SA"/>
        </w:rPr>
        <w:t xml:space="preserve">МО </w:t>
      </w:r>
      <w:r w:rsidR="000003E7">
        <w:rPr>
          <w:lang w:eastAsia="ar-SA"/>
        </w:rPr>
        <w:t>Федоровский Первый сельсовет</w:t>
      </w:r>
      <w:r w:rsidRPr="004A6C67">
        <w:rPr>
          <w:lang w:eastAsia="ar-SA"/>
        </w:rPr>
        <w:t xml:space="preserve"> (далее – реестр).</w:t>
      </w:r>
    </w:p>
    <w:p w:rsidR="00883A60" w:rsidRPr="004A6C67" w:rsidRDefault="00883A60" w:rsidP="00AC19CA">
      <w:pPr>
        <w:ind w:right="-144" w:firstLine="709"/>
        <w:jc w:val="both"/>
      </w:pPr>
      <w:r w:rsidRPr="004A6C67">
        <w:t>1.3. Выдача готовых документов заявителю.</w:t>
      </w:r>
    </w:p>
    <w:p w:rsidR="00883A60" w:rsidRPr="004A6C67" w:rsidRDefault="00883A60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4A6C67">
        <w:t>2. Описание административных процедур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2.1. Прием и регистрация заявления и документов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883A60" w:rsidRPr="004A6C67" w:rsidRDefault="00883A60" w:rsidP="00AC19CA">
      <w:pPr>
        <w:tabs>
          <w:tab w:val="left" w:pos="1560"/>
        </w:tabs>
        <w:suppressAutoHyphens/>
        <w:ind w:right="-144"/>
        <w:jc w:val="both"/>
        <w:rPr>
          <w:lang w:eastAsia="ar-SA"/>
        </w:rPr>
      </w:pPr>
      <w:r w:rsidRPr="004A6C67">
        <w:rPr>
          <w:lang w:eastAsia="ar-SA"/>
        </w:rPr>
        <w:t xml:space="preserve">         2.1.2. При обращении в МАУ «МФЦ» заявитель регистрируется в электронной системе управления очереди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883A60" w:rsidRPr="004A6C67" w:rsidRDefault="00883A60" w:rsidP="00AC19CA">
      <w:pPr>
        <w:suppressAutoHyphens/>
        <w:ind w:right="-144" w:firstLine="709"/>
        <w:jc w:val="both"/>
      </w:pPr>
      <w:r w:rsidRPr="004A6C67"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883A60" w:rsidRPr="004A6C67" w:rsidRDefault="00883A60" w:rsidP="00AC19CA">
      <w:pPr>
        <w:tabs>
          <w:tab w:val="left" w:pos="1560"/>
        </w:tabs>
        <w:suppressAutoHyphens/>
        <w:ind w:right="-144"/>
        <w:jc w:val="both"/>
        <w:rPr>
          <w:lang w:eastAsia="ar-SA"/>
        </w:rPr>
      </w:pPr>
      <w:r w:rsidRPr="004A6C67">
        <w:rPr>
          <w:lang w:eastAsia="ar-SA"/>
        </w:rPr>
        <w:t xml:space="preserve">        2.1.3. При обращении в Администрацию заявитель подает заявление должностному лицу Администрации, уполномоченному на прием и регистрацию заявления.</w:t>
      </w:r>
    </w:p>
    <w:p w:rsidR="00883A60" w:rsidRPr="004A6C67" w:rsidRDefault="00883A60" w:rsidP="00AC19CA">
      <w:pPr>
        <w:tabs>
          <w:tab w:val="left" w:pos="8364"/>
        </w:tabs>
        <w:suppressAutoHyphens/>
        <w:snapToGrid w:val="0"/>
        <w:ind w:right="-144" w:firstLine="709"/>
        <w:jc w:val="both"/>
        <w:rPr>
          <w:lang w:eastAsia="ar-SA"/>
        </w:rPr>
      </w:pPr>
      <w:r w:rsidRPr="004A6C67">
        <w:rPr>
          <w:lang w:eastAsia="ar-SA"/>
        </w:rPr>
        <w:t>2.1.4.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883A60" w:rsidRPr="004A6C67" w:rsidRDefault="00883A60" w:rsidP="00AC19CA">
      <w:pPr>
        <w:suppressAutoHyphens/>
        <w:ind w:right="-144" w:firstLine="709"/>
        <w:jc w:val="both"/>
      </w:pPr>
      <w:r w:rsidRPr="004A6C67">
        <w:t>При наличии оснований для отказа в приеме заявления, необходимого для предоставления муниципальной услуги, должностное лицо МАУ «МФЦ» или Администрации, уполномоченное на прием и регистрацию заявления и документов, отказывает заявителю в приеме заявления.</w:t>
      </w:r>
    </w:p>
    <w:p w:rsidR="00883A60" w:rsidRPr="004A6C67" w:rsidRDefault="00883A60" w:rsidP="00AC19CA">
      <w:pPr>
        <w:suppressAutoHyphens/>
        <w:ind w:firstLine="709"/>
        <w:jc w:val="both"/>
      </w:pPr>
      <w:r w:rsidRPr="004A6C67">
        <w:lastRenderedPageBreak/>
        <w:t xml:space="preserve"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</w:t>
      </w:r>
      <w:r w:rsidRPr="004A6C67">
        <w:rPr>
          <w:u w:val="single"/>
        </w:rPr>
        <w:t>заявления и документов</w:t>
      </w:r>
      <w:r w:rsidRPr="004A6C67">
        <w:t xml:space="preserve">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 </w:t>
      </w:r>
    </w:p>
    <w:p w:rsidR="00883A60" w:rsidRPr="004A6C67" w:rsidRDefault="00883A60" w:rsidP="00AC19CA">
      <w:pPr>
        <w:suppressAutoHyphens/>
        <w:ind w:right="-144" w:firstLine="709"/>
        <w:jc w:val="both"/>
      </w:pPr>
      <w:r w:rsidRPr="004A6C67"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Администрации, уполномоченное на прием и регистрацию заявления, регистрирует, информирует заявителя о сроках рассмотрения заявления. 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 xml:space="preserve">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</w:p>
    <w:p w:rsidR="00883A60" w:rsidRPr="004A6C67" w:rsidRDefault="00883A60" w:rsidP="00936973">
      <w:pPr>
        <w:suppressAutoHyphens/>
        <w:ind w:right="-144" w:firstLine="709"/>
        <w:jc w:val="both"/>
        <w:rPr>
          <w:lang w:eastAsia="ar-SA"/>
        </w:rPr>
      </w:pPr>
      <w:r w:rsidRPr="004A6C67">
        <w:rPr>
          <w:lang w:eastAsia="ar-SA"/>
        </w:rPr>
        <w:t>2.2. Принятие решения о предоставлении услуги.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2.2.2.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2.2.3.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2.2.4.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2.2.5. Продолжительность административной процедуры - не более 10 календарных дней.</w:t>
      </w:r>
    </w:p>
    <w:p w:rsidR="00883A60" w:rsidRPr="004A6C67" w:rsidRDefault="00883A60" w:rsidP="00AC19CA">
      <w:pPr>
        <w:suppressAutoHyphens/>
        <w:ind w:right="-144" w:firstLine="709"/>
        <w:jc w:val="both"/>
        <w:rPr>
          <w:lang w:eastAsia="ar-SA"/>
        </w:rPr>
      </w:pPr>
      <w:r w:rsidRPr="004A6C67">
        <w:rPr>
          <w:lang w:eastAsia="ar-SA"/>
        </w:rPr>
        <w:t xml:space="preserve">2.3. Подготовка выписки из реестра муниципального имущества муниципального образования </w:t>
      </w:r>
      <w:r w:rsidR="009538D1" w:rsidRPr="004A6C67">
        <w:rPr>
          <w:lang w:eastAsia="ar-SA"/>
        </w:rPr>
        <w:t xml:space="preserve">МО </w:t>
      </w:r>
      <w:r w:rsidR="000003E7">
        <w:rPr>
          <w:lang w:eastAsia="ar-SA"/>
        </w:rPr>
        <w:t>Федоровский Первый сельсовет</w:t>
      </w:r>
      <w:r w:rsidRPr="004A6C67">
        <w:rPr>
          <w:lang w:eastAsia="ar-SA"/>
        </w:rPr>
        <w:t xml:space="preserve"> (далее – реестр).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883A60" w:rsidRPr="004A6C67" w:rsidRDefault="00883A60" w:rsidP="00AC19CA">
      <w:pPr>
        <w:suppressAutoHyphens/>
        <w:ind w:right="-144" w:firstLine="709"/>
        <w:jc w:val="both"/>
        <w:rPr>
          <w:lang w:eastAsia="ar-SA"/>
        </w:rPr>
      </w:pPr>
      <w:r w:rsidRPr="004A6C67">
        <w:rPr>
          <w:lang w:eastAsia="ar-SA"/>
        </w:rPr>
        <w:t>2.3.2.Должностное лицо Администрации уполномоченное на подготовку выписки из реестра, при наличии оснований для отказа в предоставлении услуги, согласно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выписку из реестра  в течение 3-х рабочих дней.</w:t>
      </w:r>
    </w:p>
    <w:p w:rsidR="00883A60" w:rsidRPr="004A6C67" w:rsidRDefault="00883A60" w:rsidP="00AC19CA">
      <w:pPr>
        <w:suppressAutoHyphens/>
        <w:autoSpaceDE w:val="0"/>
        <w:ind w:right="-144" w:firstLine="709"/>
        <w:jc w:val="both"/>
        <w:rPr>
          <w:lang w:eastAsia="ar-SA"/>
        </w:rPr>
      </w:pPr>
      <w:r w:rsidRPr="004A6C67">
        <w:rPr>
          <w:lang w:eastAsia="ar-SA"/>
        </w:rPr>
        <w:t xml:space="preserve">2.3.3. Должностное лицо Администрации, уполномоченное на передачу документов, обеспечивает передачу подготовленной выписки из реестра в </w:t>
      </w:r>
      <w:r w:rsidRPr="004A6C67">
        <w:rPr>
          <w:lang w:eastAsia="ar-SA"/>
        </w:rPr>
        <w:lastRenderedPageBreak/>
        <w:t xml:space="preserve">течение 1 рабочего дня Главе Администрации </w:t>
      </w:r>
      <w:r w:rsidR="004A355A" w:rsidRPr="004A6C67">
        <w:rPr>
          <w:lang w:eastAsia="ar-SA"/>
        </w:rPr>
        <w:t xml:space="preserve">МО </w:t>
      </w:r>
      <w:r w:rsidR="000003E7">
        <w:rPr>
          <w:lang w:eastAsia="ar-SA"/>
        </w:rPr>
        <w:t>Федоровский Первый сельсовет</w:t>
      </w:r>
      <w:r w:rsidRPr="004A6C67">
        <w:rPr>
          <w:lang w:eastAsia="ar-SA"/>
        </w:rPr>
        <w:t xml:space="preserve"> на подпись, регистрирует выписку.</w:t>
      </w:r>
    </w:p>
    <w:p w:rsidR="00883A60" w:rsidRPr="004A6C67" w:rsidRDefault="00883A60" w:rsidP="00AC19CA">
      <w:pPr>
        <w:ind w:firstLine="720"/>
        <w:jc w:val="both"/>
      </w:pPr>
      <w:r w:rsidRPr="004A6C67">
        <w:rPr>
          <w:lang w:eastAsia="ar-SA"/>
        </w:rPr>
        <w:t>Результатом выполнения данной административной процедуры является подготовленная выписка из реестра муниципального имущества.</w:t>
      </w:r>
      <w:r w:rsidRPr="004A6C67">
        <w:t xml:space="preserve"> </w:t>
      </w:r>
    </w:p>
    <w:p w:rsidR="00883A60" w:rsidRPr="004A6C67" w:rsidRDefault="00883A60" w:rsidP="00AC19CA">
      <w:pPr>
        <w:ind w:right="-144" w:firstLine="709"/>
        <w:jc w:val="both"/>
      </w:pPr>
      <w:r w:rsidRPr="004A6C67">
        <w:t>2.4. Выдача готовых документов заявителю.</w:t>
      </w:r>
    </w:p>
    <w:p w:rsidR="00883A60" w:rsidRPr="004A6C67" w:rsidRDefault="00883A60" w:rsidP="00AC19CA">
      <w:pPr>
        <w:suppressAutoHyphens/>
        <w:autoSpaceDE w:val="0"/>
        <w:ind w:right="-6" w:firstLine="709"/>
        <w:jc w:val="both"/>
        <w:rPr>
          <w:lang w:eastAsia="ar-SA"/>
        </w:rPr>
      </w:pPr>
      <w:r w:rsidRPr="004A6C67">
        <w:rPr>
          <w:lang w:eastAsia="ar-SA"/>
        </w:rPr>
        <w:t xml:space="preserve">2.4.1. Основанием для начала административной процедуры выдачи результата предоставления услуги заявителю является подготовленная выписка из реестра муниципального имущества. </w:t>
      </w:r>
    </w:p>
    <w:p w:rsidR="00883A60" w:rsidRPr="004A6C67" w:rsidRDefault="00883A60" w:rsidP="00AC19CA">
      <w:pPr>
        <w:suppressAutoHyphens/>
        <w:ind w:right="-144" w:firstLine="709"/>
        <w:jc w:val="both"/>
        <w:rPr>
          <w:lang w:eastAsia="ar-SA"/>
        </w:rPr>
      </w:pPr>
      <w:r w:rsidRPr="004A6C67">
        <w:rPr>
          <w:lang w:eastAsia="ar-SA"/>
        </w:rPr>
        <w:t xml:space="preserve">2.4.2. При обращении заявителя в Администрацию, должностное лицо, уполномоченное на выдачу готовых документов, выдает подписанную и зарегистрированную  выписку из реестра заявителю. </w:t>
      </w:r>
    </w:p>
    <w:p w:rsidR="00883A60" w:rsidRPr="004A6C67" w:rsidRDefault="00883A60" w:rsidP="00AC19CA">
      <w:pPr>
        <w:suppressAutoHyphens/>
        <w:ind w:right="-144" w:firstLine="709"/>
        <w:jc w:val="both"/>
        <w:rPr>
          <w:lang w:eastAsia="ar-SA"/>
        </w:rPr>
      </w:pPr>
      <w:r w:rsidRPr="004A6C67">
        <w:rPr>
          <w:lang w:eastAsia="ar-SA"/>
        </w:rPr>
        <w:t xml:space="preserve">2.4.3.При обращении заявителя в МАУ «МФЦ», должностное лицо Администрации, уполномоченное на выдачу готовых документов, передает в течение 1 рабочего дня подписанную и зарегистрированную выписку из реестра в МАУ «МФЦ», где должностное лицо МАУ «МФЦ», уполномоченное на выдачу готовых документов, выдает выписку из реестра заявителю. </w:t>
      </w:r>
    </w:p>
    <w:p w:rsidR="00883A60" w:rsidRPr="004A6C67" w:rsidRDefault="00883A60" w:rsidP="00AC19CA">
      <w:pPr>
        <w:suppressAutoHyphens/>
        <w:ind w:right="-144" w:firstLine="709"/>
        <w:jc w:val="both"/>
        <w:rPr>
          <w:lang w:eastAsia="ar-SA"/>
        </w:rPr>
      </w:pPr>
      <w:r w:rsidRPr="004A6C67">
        <w:rPr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883A60" w:rsidRPr="004A6C67" w:rsidRDefault="00883A60" w:rsidP="00AC19CA">
      <w:pPr>
        <w:widowControl w:val="0"/>
        <w:suppressAutoHyphens/>
        <w:ind w:right="-144" w:firstLine="709"/>
        <w:jc w:val="both"/>
        <w:rPr>
          <w:lang w:eastAsia="ar-SA"/>
        </w:rPr>
      </w:pPr>
      <w:r w:rsidRPr="004A6C67">
        <w:rPr>
          <w:lang w:eastAsia="ar-SA"/>
        </w:rPr>
        <w:t>Максимальный срок исполнения муниципальной услуги – 10 рабочих дней.</w:t>
      </w:r>
    </w:p>
    <w:p w:rsidR="00883A60" w:rsidRPr="004A6C67" w:rsidRDefault="00883A60" w:rsidP="00AC19CA">
      <w:pPr>
        <w:suppressAutoHyphens/>
        <w:autoSpaceDE w:val="0"/>
        <w:autoSpaceDN w:val="0"/>
        <w:adjustRightInd w:val="0"/>
        <w:ind w:right="-144" w:firstLine="709"/>
        <w:jc w:val="both"/>
        <w:outlineLvl w:val="1"/>
        <w:rPr>
          <w:lang w:eastAsia="ar-SA"/>
        </w:rPr>
      </w:pPr>
      <w:r w:rsidRPr="004A6C67">
        <w:rPr>
          <w:lang w:eastAsia="ar-SA"/>
        </w:rPr>
        <w:t>Результатом исполнения муниципальной услуги является выдача заявителю выписки из реестра.</w:t>
      </w:r>
    </w:p>
    <w:p w:rsidR="00883A60" w:rsidRPr="004A6C67" w:rsidRDefault="00883A60" w:rsidP="00AC19CA">
      <w:pPr>
        <w:suppressAutoHyphens/>
        <w:autoSpaceDE w:val="0"/>
        <w:autoSpaceDN w:val="0"/>
        <w:adjustRightInd w:val="0"/>
        <w:spacing w:before="120" w:after="120"/>
        <w:jc w:val="center"/>
        <w:outlineLvl w:val="1"/>
        <w:rPr>
          <w:caps/>
          <w:lang w:eastAsia="ar-SA"/>
        </w:rPr>
      </w:pPr>
      <w:r w:rsidRPr="004A6C67">
        <w:rPr>
          <w:lang w:eastAsia="ar-SA"/>
        </w:rPr>
        <w:t>IV. Формы контроля за исполнением регламента</w:t>
      </w:r>
    </w:p>
    <w:p w:rsidR="00883A60" w:rsidRPr="004A6C67" w:rsidRDefault="00883A60" w:rsidP="00AC19CA">
      <w:pPr>
        <w:numPr>
          <w:ilvl w:val="0"/>
          <w:numId w:val="11"/>
        </w:numPr>
        <w:tabs>
          <w:tab w:val="left" w:pos="540"/>
        </w:tabs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83A60" w:rsidRPr="004A6C67" w:rsidRDefault="00883A60" w:rsidP="00AC19C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4A355A" w:rsidRPr="004A6C67">
        <w:rPr>
          <w:lang w:eastAsia="ar-SA"/>
        </w:rPr>
        <w:t xml:space="preserve">МО </w:t>
      </w:r>
      <w:r w:rsidR="000003E7">
        <w:rPr>
          <w:lang w:eastAsia="ar-SA"/>
        </w:rPr>
        <w:t>Федоровский Первый сельсовет</w:t>
      </w:r>
      <w:r w:rsidRPr="004A6C67">
        <w:rPr>
          <w:lang w:eastAsia="ar-SA"/>
        </w:rPr>
        <w:t xml:space="preserve">. 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883A60" w:rsidRPr="004A6C67" w:rsidRDefault="00883A60" w:rsidP="00AC19CA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4A6C67">
        <w:rPr>
          <w:lang w:eastAsia="ar-SA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2.2. Решение о проведении внеплановой проверки принимает Глава Администрации </w:t>
      </w:r>
      <w:r w:rsidR="009538D1" w:rsidRPr="004A6C67">
        <w:rPr>
          <w:lang w:eastAsia="ar-SA"/>
        </w:rPr>
        <w:t xml:space="preserve">МО </w:t>
      </w:r>
      <w:r w:rsidR="000003E7">
        <w:rPr>
          <w:lang w:eastAsia="ar-SA"/>
        </w:rPr>
        <w:t>Федоровский Первый сельсовет</w:t>
      </w:r>
      <w:r w:rsidRPr="004A6C67">
        <w:rPr>
          <w:lang w:eastAsia="ar-SA"/>
        </w:rPr>
        <w:t>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2.3.Для проведения проверок формируется комиссия.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</w:t>
      </w:r>
      <w:r w:rsidRPr="004A6C67">
        <w:rPr>
          <w:lang w:eastAsia="ar-SA"/>
        </w:rPr>
        <w:lastRenderedPageBreak/>
        <w:t xml:space="preserve">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или МАУ "МФЦ". 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0" w:history="1">
        <w:r w:rsidRPr="004A6C67">
          <w:rPr>
            <w:lang w:eastAsia="ar-SA"/>
          </w:rPr>
          <w:t>кодексом</w:t>
        </w:r>
      </w:hyperlink>
      <w:r w:rsidRPr="004A6C67">
        <w:rPr>
          <w:lang w:eastAsia="ar-SA"/>
        </w:rPr>
        <w:t xml:space="preserve"> Российской Федерации.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2.8. Заявители вправе направить письменное обращение в адрес Администрации 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883A60" w:rsidRPr="004A6C67" w:rsidRDefault="00883A60" w:rsidP="00AC19CA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3.2. Должностные лица Администрации и МАУ "МФЦ", нарушающие порядок предоставления услуги, в том числе: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а) препятствующие подаче заявлений граждан;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д) нарушающие право граждан на подачу жалоб, претензий;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ж) неправомерно отказывающие в удовлетворении законных требований граждан;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lastRenderedPageBreak/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883A60" w:rsidRPr="004A6C67" w:rsidRDefault="00883A60" w:rsidP="00AC19CA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883A60" w:rsidRPr="004A6C67" w:rsidRDefault="00883A60" w:rsidP="00AC19CA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883A60" w:rsidRPr="004A6C67" w:rsidRDefault="00883A60" w:rsidP="00936973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4A6C67">
        <w:rPr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883A60" w:rsidRPr="004A6C67" w:rsidRDefault="00883A60" w:rsidP="00AC19CA">
      <w:pPr>
        <w:suppressAutoHyphens/>
        <w:autoSpaceDE w:val="0"/>
        <w:autoSpaceDN w:val="0"/>
        <w:spacing w:before="120" w:after="120"/>
        <w:jc w:val="center"/>
        <w:rPr>
          <w:lang w:eastAsia="ar-SA"/>
        </w:rPr>
      </w:pPr>
      <w:r w:rsidRPr="004A6C67">
        <w:rPr>
          <w:lang w:val="en-US" w:eastAsia="ar-SA"/>
        </w:rPr>
        <w:t>V</w:t>
      </w:r>
      <w:r w:rsidRPr="004A6C67">
        <w:rPr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883A60" w:rsidRPr="004A6C67" w:rsidRDefault="00883A60" w:rsidP="00AC19CA">
      <w:pPr>
        <w:suppressAutoHyphens/>
        <w:autoSpaceDE w:val="0"/>
        <w:autoSpaceDN w:val="0"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883A60" w:rsidRPr="004A6C67" w:rsidRDefault="00883A60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</w:pPr>
      <w:r w:rsidRPr="004A6C67">
        <w:rPr>
          <w:lang w:eastAsia="ar-SA"/>
        </w:rPr>
        <w:t xml:space="preserve">1.1. </w:t>
      </w:r>
      <w:r w:rsidRPr="004A6C67"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883A60" w:rsidRPr="004A6C67" w:rsidRDefault="00883A60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</w:pPr>
      <w:r w:rsidRPr="004A6C67"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883A60" w:rsidRPr="004A6C67" w:rsidRDefault="00883A60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</w:pPr>
      <w:r w:rsidRPr="004A6C67"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 на имя Главы </w:t>
      </w:r>
      <w:r w:rsidR="004A355A" w:rsidRPr="004A6C67">
        <w:t xml:space="preserve">МО </w:t>
      </w:r>
      <w:r w:rsidR="000003E7">
        <w:rPr>
          <w:lang w:eastAsia="ar-SA"/>
        </w:rPr>
        <w:t>Федоровский Первый сельсовет</w:t>
      </w:r>
      <w:r w:rsidRPr="004A6C67">
        <w:t xml:space="preserve">. </w:t>
      </w:r>
    </w:p>
    <w:p w:rsidR="00883A60" w:rsidRPr="004A6C67" w:rsidRDefault="00883A60" w:rsidP="00AC19CA">
      <w:pPr>
        <w:autoSpaceDE w:val="0"/>
        <w:autoSpaceDN w:val="0"/>
        <w:spacing w:before="120" w:after="120" w:line="360" w:lineRule="auto"/>
        <w:ind w:firstLine="709"/>
        <w:jc w:val="both"/>
      </w:pPr>
      <w:bookmarkStart w:id="1" w:name="Par65"/>
      <w:bookmarkEnd w:id="1"/>
      <w:r w:rsidRPr="004A6C67">
        <w:t>2. Предмет жалобы</w:t>
      </w:r>
    </w:p>
    <w:p w:rsidR="00883A60" w:rsidRPr="004A6C67" w:rsidRDefault="00883A60" w:rsidP="00AC19CA">
      <w:pPr>
        <w:autoSpaceDE w:val="0"/>
        <w:autoSpaceDN w:val="0"/>
        <w:ind w:firstLine="709"/>
        <w:jc w:val="both"/>
        <w:outlineLvl w:val="1"/>
        <w:rPr>
          <w:rFonts w:eastAsia="SimSun"/>
          <w:lang w:eastAsia="zh-CN"/>
        </w:rPr>
      </w:pPr>
      <w:r w:rsidRPr="004A6C67">
        <w:t xml:space="preserve">2.1. </w:t>
      </w:r>
      <w:r w:rsidRPr="004A6C67">
        <w:rPr>
          <w:rFonts w:eastAsia="SimSun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883A60" w:rsidRPr="004A6C67" w:rsidRDefault="00883A60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</w:pPr>
      <w:r w:rsidRPr="004A6C67">
        <w:t xml:space="preserve">2.2. Заявитель может обратиться с жалобой по основаниям и в порядке </w:t>
      </w:r>
      <w:hyperlink r:id="rId11" w:history="1">
        <w:r w:rsidRPr="004A6C67">
          <w:t>статей 11.1</w:t>
        </w:r>
      </w:hyperlink>
      <w:r w:rsidRPr="004A6C67">
        <w:t xml:space="preserve"> и </w:t>
      </w:r>
      <w:hyperlink r:id="rId12" w:history="1">
        <w:r w:rsidRPr="004A6C67">
          <w:t>11.2</w:t>
        </w:r>
      </w:hyperlink>
      <w:r w:rsidRPr="004A6C67"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нарушение срока регистрации запроса заявителя о предоставлении муниципальной услуги;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lastRenderedPageBreak/>
        <w:t>нарушение срока предоставления муниципальной услуги;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A6C67">
        <w:rPr>
          <w:lang w:eastAsia="ar-SA"/>
        </w:rPr>
        <w:t>.</w:t>
      </w:r>
    </w:p>
    <w:p w:rsidR="00883A60" w:rsidRPr="004A6C67" w:rsidRDefault="00883A60" w:rsidP="00AC19CA">
      <w:pPr>
        <w:suppressAutoHyphens/>
        <w:spacing w:before="120" w:after="120"/>
        <w:ind w:firstLine="709"/>
        <w:jc w:val="both"/>
        <w:rPr>
          <w:lang w:eastAsia="ar-SA"/>
        </w:rPr>
      </w:pPr>
      <w:r w:rsidRPr="004A6C67">
        <w:rPr>
          <w:lang w:eastAsia="ar-SA"/>
        </w:rPr>
        <w:t>3. 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883A60" w:rsidRPr="004A6C67" w:rsidRDefault="00883A60" w:rsidP="00AC19CA">
      <w:pPr>
        <w:suppressAutoHyphens/>
        <w:ind w:firstLine="709"/>
        <w:jc w:val="both"/>
        <w:rPr>
          <w:lang w:eastAsia="ar-SA"/>
        </w:rPr>
      </w:pPr>
      <w:r w:rsidRPr="004A6C67">
        <w:rPr>
          <w:lang w:eastAsia="ar-SA"/>
        </w:rPr>
        <w:t xml:space="preserve">к Главе Администрации </w:t>
      </w:r>
      <w:r w:rsidR="004A355A" w:rsidRPr="004A6C67">
        <w:rPr>
          <w:lang w:eastAsia="ar-SA"/>
        </w:rPr>
        <w:t xml:space="preserve">МО </w:t>
      </w:r>
      <w:r w:rsidR="000003E7">
        <w:rPr>
          <w:lang w:eastAsia="ar-SA"/>
        </w:rPr>
        <w:t>Федоровский Первый сельсовет</w:t>
      </w:r>
      <w:r w:rsidRPr="004A6C67">
        <w:rPr>
          <w:lang w:eastAsia="ar-SA"/>
        </w:rPr>
        <w:t>.</w:t>
      </w:r>
    </w:p>
    <w:p w:rsidR="00883A60" w:rsidRPr="004A6C67" w:rsidRDefault="00883A60" w:rsidP="00AC19CA">
      <w:pPr>
        <w:autoSpaceDE w:val="0"/>
        <w:autoSpaceDN w:val="0"/>
        <w:spacing w:before="120" w:after="120"/>
        <w:ind w:firstLine="709"/>
        <w:outlineLvl w:val="1"/>
      </w:pPr>
      <w:r w:rsidRPr="004A6C67">
        <w:t>4. Порядок подачи и рассмотрения жалобы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rPr>
          <w:lang w:eastAsia="ar-SA"/>
        </w:rPr>
        <w:t xml:space="preserve">4.1. </w:t>
      </w:r>
      <w:r w:rsidRPr="004A6C67">
        <w:t>Жалоба может быть направлена по почте, с использованием информационно-телекоммуникационной сети «Интернет</w:t>
      </w:r>
      <w:r w:rsidR="009538D1" w:rsidRPr="004A6C67">
        <w:t>»</w:t>
      </w:r>
      <w:r w:rsidRPr="004A6C67">
        <w:t>, а также может быть принята при личном приеме заявителя.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4.2. Подача жалоб осуществляется бесплатно.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4.5. Жалоба должна содержать: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A60" w:rsidRPr="004A6C67" w:rsidRDefault="00883A60" w:rsidP="00AC19CA">
      <w:pPr>
        <w:suppressAutoHyphens/>
        <w:ind w:firstLine="709"/>
        <w:jc w:val="both"/>
      </w:pPr>
      <w:r w:rsidRPr="004A6C67">
        <w:t>Жалоба должна содержать подпись автора и дату составления.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lastRenderedPageBreak/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883A60" w:rsidRPr="004A6C67" w:rsidRDefault="00883A60" w:rsidP="00936973">
      <w:pPr>
        <w:tabs>
          <w:tab w:val="num" w:pos="-3544"/>
        </w:tabs>
        <w:suppressAutoHyphens/>
        <w:autoSpaceDE w:val="0"/>
        <w:autoSpaceDN w:val="0"/>
        <w:ind w:firstLine="709"/>
        <w:jc w:val="both"/>
        <w:outlineLvl w:val="1"/>
      </w:pPr>
      <w:r w:rsidRPr="004A6C67">
        <w:t xml:space="preserve">4.7. Личный прием физических лиц и представителей юридических лиц проводится Главой Администрации </w:t>
      </w:r>
      <w:r w:rsidR="004A355A" w:rsidRPr="004A6C67">
        <w:t xml:space="preserve">МО </w:t>
      </w:r>
      <w:r w:rsidR="000003E7">
        <w:rPr>
          <w:lang w:eastAsia="ar-SA"/>
        </w:rPr>
        <w:t>Федоровский Первый сельсовет</w:t>
      </w:r>
      <w:r w:rsidRPr="004A6C67"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883A60" w:rsidRPr="004A6C67" w:rsidRDefault="00883A60" w:rsidP="00AC19CA">
      <w:pPr>
        <w:tabs>
          <w:tab w:val="center" w:pos="5457"/>
        </w:tabs>
        <w:autoSpaceDE w:val="0"/>
        <w:autoSpaceDN w:val="0"/>
        <w:spacing w:before="120" w:after="120"/>
        <w:ind w:firstLine="709"/>
        <w:outlineLvl w:val="1"/>
      </w:pPr>
      <w:r w:rsidRPr="004A6C67">
        <w:t>5. Сроки рассмотрения жалобы</w:t>
      </w:r>
      <w:r w:rsidRPr="004A6C67">
        <w:tab/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2"/>
      </w:pPr>
      <w:r w:rsidRPr="004A6C67">
        <w:t>Жалоба, поступившая в Администрацию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83A60" w:rsidRPr="004A6C67" w:rsidRDefault="00883A60" w:rsidP="00AC19CA">
      <w:pPr>
        <w:autoSpaceDE w:val="0"/>
        <w:autoSpaceDN w:val="0"/>
        <w:spacing w:before="120" w:after="120"/>
        <w:ind w:firstLine="709"/>
        <w:jc w:val="both"/>
      </w:pPr>
      <w:r w:rsidRPr="004A6C67"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883A60" w:rsidRPr="004A6C67" w:rsidRDefault="00883A60" w:rsidP="00936973">
      <w:pPr>
        <w:suppressAutoHyphens/>
        <w:autoSpaceDE w:val="0"/>
        <w:autoSpaceDN w:val="0"/>
        <w:ind w:firstLine="709"/>
        <w:jc w:val="both"/>
        <w:outlineLvl w:val="2"/>
      </w:pPr>
      <w:r w:rsidRPr="004A6C67">
        <w:t>Оснований для приостановления рассмотрения жалоб в Администрации нет.</w:t>
      </w:r>
    </w:p>
    <w:p w:rsidR="00883A60" w:rsidRPr="004A6C67" w:rsidRDefault="00883A60" w:rsidP="00AC19CA">
      <w:pPr>
        <w:autoSpaceDE w:val="0"/>
        <w:autoSpaceDN w:val="0"/>
        <w:spacing w:before="120" w:after="120"/>
        <w:ind w:firstLine="709"/>
      </w:pPr>
      <w:r w:rsidRPr="004A6C67">
        <w:t>7. Результат рассмотрения жалобы</w:t>
      </w:r>
    </w:p>
    <w:p w:rsidR="00883A60" w:rsidRPr="004A6C67" w:rsidRDefault="00883A60" w:rsidP="00AC19CA">
      <w:pPr>
        <w:autoSpaceDE w:val="0"/>
        <w:autoSpaceDN w:val="0"/>
        <w:ind w:firstLine="709"/>
        <w:outlineLvl w:val="1"/>
        <w:rPr>
          <w:rFonts w:eastAsia="SimSun"/>
          <w:lang w:eastAsia="zh-CN"/>
        </w:rPr>
      </w:pPr>
      <w:r w:rsidRPr="004A6C67">
        <w:rPr>
          <w:rFonts w:eastAsia="SimSun"/>
          <w:lang w:eastAsia="zh-CN"/>
        </w:rPr>
        <w:t>7.1. По результатам рассмотрения жалобы Администрация   принимает одно из следующих решений: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отказывает в удовлетворении жалобы.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4A6C67">
        <w:rPr>
          <w:lang w:eastAsia="ar-SA"/>
        </w:rPr>
        <w:t xml:space="preserve">, предусмотренного </w:t>
      </w:r>
      <w:hyperlink r:id="rId13" w:history="1">
        <w:r w:rsidRPr="004A6C67">
          <w:rPr>
            <w:lang w:eastAsia="ar-SA"/>
          </w:rPr>
          <w:t>статьей 5.63</w:t>
        </w:r>
      </w:hyperlink>
      <w:r w:rsidRPr="004A6C67">
        <w:rPr>
          <w:lang w:eastAsia="ar-SA"/>
        </w:rPr>
        <w:t xml:space="preserve"> Кодекса Российской Федерации об </w:t>
      </w:r>
      <w:r w:rsidRPr="004A6C67">
        <w:rPr>
          <w:lang w:eastAsia="ar-SA"/>
        </w:rPr>
        <w:lastRenderedPageBreak/>
        <w:t>административных правонарушениях, или признаков состава преступления</w:t>
      </w:r>
      <w:r w:rsidRPr="004A6C67"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A60" w:rsidRPr="004A6C67" w:rsidRDefault="00883A60" w:rsidP="00AC19CA">
      <w:pPr>
        <w:suppressAutoHyphens/>
        <w:autoSpaceDE w:val="0"/>
        <w:autoSpaceDN w:val="0"/>
        <w:spacing w:before="120" w:after="120"/>
        <w:ind w:firstLine="709"/>
        <w:jc w:val="both"/>
        <w:outlineLvl w:val="1"/>
        <w:rPr>
          <w:lang w:eastAsia="ar-SA"/>
        </w:rPr>
      </w:pPr>
      <w:r w:rsidRPr="004A6C67">
        <w:rPr>
          <w:lang w:eastAsia="ar-SA"/>
        </w:rPr>
        <w:t>8. Порядок информирования заявителя о результатах рассмотрения жалобы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t xml:space="preserve">Не позднее дня, следующего за днем принятия решения, указанного в </w:t>
      </w:r>
      <w:hyperlink r:id="rId14" w:history="1">
        <w:r w:rsidRPr="004A6C67">
          <w:t>пункте 6</w:t>
        </w:r>
      </w:hyperlink>
      <w:r w:rsidRPr="004A6C67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A60" w:rsidRPr="004A6C67" w:rsidRDefault="00883A60" w:rsidP="00AC19CA">
      <w:pPr>
        <w:suppressAutoHyphens/>
        <w:autoSpaceDE w:val="0"/>
        <w:autoSpaceDN w:val="0"/>
        <w:spacing w:before="120" w:after="120"/>
        <w:ind w:firstLine="709"/>
        <w:jc w:val="both"/>
        <w:outlineLvl w:val="1"/>
        <w:rPr>
          <w:lang w:eastAsia="ar-SA"/>
        </w:rPr>
      </w:pPr>
      <w:r w:rsidRPr="004A6C67">
        <w:rPr>
          <w:lang w:eastAsia="ar-SA"/>
        </w:rPr>
        <w:t>9. Порядок обжалования решения по жалобе</w:t>
      </w:r>
    </w:p>
    <w:p w:rsidR="00883A60" w:rsidRPr="004A6C67" w:rsidRDefault="00883A60" w:rsidP="00AC19CA">
      <w:pPr>
        <w:suppressAutoHyphens/>
        <w:autoSpaceDE w:val="0"/>
        <w:autoSpaceDN w:val="0"/>
        <w:ind w:firstLine="709"/>
        <w:jc w:val="both"/>
        <w:outlineLvl w:val="1"/>
      </w:pPr>
      <w:r w:rsidRPr="004A6C67">
        <w:rPr>
          <w:lang w:eastAsia="ar-SA"/>
        </w:rPr>
        <w:t xml:space="preserve">Заявитель вправе обжаловать решение по жалобе, принимаемое </w:t>
      </w:r>
      <w:r w:rsidRPr="004A6C67">
        <w:t xml:space="preserve">должностным лицом (специалистом) Администрации  или МАУ «МФЦ», </w:t>
      </w:r>
      <w:r w:rsidRPr="004A6C67">
        <w:rPr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883A60" w:rsidRPr="004A6C67" w:rsidRDefault="00883A60" w:rsidP="00AC19CA">
      <w:pPr>
        <w:suppressAutoHyphens/>
        <w:autoSpaceDE w:val="0"/>
        <w:autoSpaceDN w:val="0"/>
        <w:spacing w:before="120" w:after="120"/>
        <w:ind w:firstLine="709"/>
        <w:jc w:val="both"/>
        <w:outlineLvl w:val="1"/>
        <w:rPr>
          <w:lang w:eastAsia="ar-SA"/>
        </w:rPr>
      </w:pPr>
      <w:r w:rsidRPr="004A6C67">
        <w:rPr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883A60" w:rsidRPr="004A6C67" w:rsidRDefault="00883A60" w:rsidP="00AC19CA">
      <w:pPr>
        <w:tabs>
          <w:tab w:val="num" w:pos="-3544"/>
        </w:tabs>
        <w:suppressAutoHyphens/>
        <w:autoSpaceDE w:val="0"/>
        <w:autoSpaceDN w:val="0"/>
        <w:ind w:firstLine="709"/>
        <w:jc w:val="both"/>
        <w:outlineLvl w:val="1"/>
      </w:pPr>
      <w:r w:rsidRPr="004A6C67"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883A60" w:rsidRPr="004A6C67" w:rsidRDefault="00883A60" w:rsidP="00AC19CA">
      <w:pPr>
        <w:tabs>
          <w:tab w:val="num" w:pos="-3544"/>
        </w:tabs>
        <w:suppressAutoHyphens/>
        <w:autoSpaceDE w:val="0"/>
        <w:autoSpaceDN w:val="0"/>
        <w:spacing w:before="120" w:after="120"/>
        <w:ind w:firstLine="709"/>
        <w:jc w:val="both"/>
        <w:outlineLvl w:val="1"/>
        <w:rPr>
          <w:lang w:eastAsia="ar-SA"/>
        </w:rPr>
      </w:pPr>
      <w:r w:rsidRPr="004A6C67">
        <w:rPr>
          <w:lang w:eastAsia="ar-SA"/>
        </w:rPr>
        <w:t>11. Способы информирования заявителей о порядке подачи и рассмотрения жалобы</w:t>
      </w:r>
    </w:p>
    <w:p w:rsidR="00883A60" w:rsidRPr="004A6C67" w:rsidRDefault="00883A60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4A6C67">
        <w:rPr>
          <w:lang w:eastAsia="ar-SA"/>
        </w:rPr>
        <w:t xml:space="preserve">11.1. Информирование заявителей о </w:t>
      </w:r>
      <w:r w:rsidRPr="004A6C67">
        <w:t>порядке подачи и рассмотрения жалобы</w:t>
      </w:r>
      <w:r w:rsidRPr="004A6C67">
        <w:rPr>
          <w:lang w:eastAsia="ar-SA"/>
        </w:rPr>
        <w:t xml:space="preserve"> обеспечивается Администрацией и МАУ «МФЦ» посредством размещения информации на стендах в местах предоставления муниципальной услуги и МАУ «МФЦ».</w:t>
      </w:r>
    </w:p>
    <w:p w:rsidR="00883A60" w:rsidRPr="004A6C67" w:rsidRDefault="00883A60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4A6C67">
        <w:rPr>
          <w:lang w:eastAsia="ar-SA"/>
        </w:rPr>
        <w:t xml:space="preserve">11.2. Консультирование заявителей о </w:t>
      </w:r>
      <w:r w:rsidRPr="004A6C67">
        <w:t>порядке подачи и рассмотрения жалобы</w:t>
      </w:r>
      <w:r w:rsidRPr="004A6C67">
        <w:rPr>
          <w:lang w:eastAsia="ar-SA"/>
        </w:rPr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0003E7" w:rsidRDefault="000003E7" w:rsidP="0049107E">
      <w:pPr>
        <w:tabs>
          <w:tab w:val="left" w:pos="1134"/>
        </w:tabs>
        <w:suppressAutoHyphens/>
        <w:ind w:left="4253" w:right="-144"/>
        <w:jc w:val="right"/>
        <w:rPr>
          <w:color w:val="000000"/>
          <w:kern w:val="28"/>
          <w:lang w:eastAsia="ar-SA"/>
        </w:rPr>
      </w:pPr>
    </w:p>
    <w:p w:rsidR="000003E7" w:rsidRDefault="000003E7" w:rsidP="0049107E">
      <w:pPr>
        <w:tabs>
          <w:tab w:val="left" w:pos="1134"/>
        </w:tabs>
        <w:suppressAutoHyphens/>
        <w:ind w:left="4253" w:right="-144"/>
        <w:jc w:val="right"/>
        <w:rPr>
          <w:color w:val="000000"/>
          <w:kern w:val="28"/>
          <w:lang w:eastAsia="ar-SA"/>
        </w:rPr>
      </w:pPr>
    </w:p>
    <w:p w:rsidR="000003E7" w:rsidRDefault="000003E7" w:rsidP="0049107E">
      <w:pPr>
        <w:tabs>
          <w:tab w:val="left" w:pos="1134"/>
        </w:tabs>
        <w:suppressAutoHyphens/>
        <w:ind w:left="4253" w:right="-144"/>
        <w:jc w:val="right"/>
        <w:rPr>
          <w:color w:val="000000"/>
          <w:kern w:val="28"/>
          <w:lang w:eastAsia="ar-SA"/>
        </w:rPr>
      </w:pPr>
    </w:p>
    <w:p w:rsidR="000003E7" w:rsidRDefault="000003E7" w:rsidP="0049107E">
      <w:pPr>
        <w:tabs>
          <w:tab w:val="left" w:pos="1134"/>
        </w:tabs>
        <w:suppressAutoHyphens/>
        <w:ind w:left="4253" w:right="-144"/>
        <w:jc w:val="right"/>
        <w:rPr>
          <w:color w:val="000000"/>
          <w:kern w:val="28"/>
          <w:lang w:eastAsia="ar-SA"/>
        </w:rPr>
      </w:pPr>
    </w:p>
    <w:p w:rsidR="000003E7" w:rsidRDefault="000003E7" w:rsidP="0049107E">
      <w:pPr>
        <w:tabs>
          <w:tab w:val="left" w:pos="1134"/>
        </w:tabs>
        <w:suppressAutoHyphens/>
        <w:ind w:left="4253" w:right="-144"/>
        <w:jc w:val="right"/>
        <w:rPr>
          <w:color w:val="000000"/>
          <w:kern w:val="28"/>
          <w:lang w:eastAsia="ar-SA"/>
        </w:rPr>
      </w:pPr>
    </w:p>
    <w:p w:rsidR="000003E7" w:rsidRDefault="000003E7" w:rsidP="0049107E">
      <w:pPr>
        <w:tabs>
          <w:tab w:val="left" w:pos="1134"/>
        </w:tabs>
        <w:suppressAutoHyphens/>
        <w:ind w:left="4253" w:right="-144"/>
        <w:jc w:val="right"/>
        <w:rPr>
          <w:color w:val="000000"/>
          <w:kern w:val="28"/>
          <w:lang w:eastAsia="ar-SA"/>
        </w:rPr>
      </w:pPr>
    </w:p>
    <w:p w:rsidR="000003E7" w:rsidRDefault="000003E7" w:rsidP="0049107E">
      <w:pPr>
        <w:tabs>
          <w:tab w:val="left" w:pos="1134"/>
        </w:tabs>
        <w:suppressAutoHyphens/>
        <w:ind w:left="4253" w:right="-144"/>
        <w:jc w:val="right"/>
        <w:rPr>
          <w:color w:val="000000"/>
          <w:kern w:val="28"/>
          <w:lang w:eastAsia="ar-SA"/>
        </w:rPr>
      </w:pPr>
    </w:p>
    <w:p w:rsidR="000003E7" w:rsidRDefault="000003E7" w:rsidP="0049107E">
      <w:pPr>
        <w:tabs>
          <w:tab w:val="left" w:pos="1134"/>
        </w:tabs>
        <w:suppressAutoHyphens/>
        <w:ind w:left="4253" w:right="-144"/>
        <w:jc w:val="right"/>
        <w:rPr>
          <w:color w:val="000000"/>
          <w:kern w:val="28"/>
          <w:lang w:eastAsia="ar-SA"/>
        </w:rPr>
      </w:pPr>
    </w:p>
    <w:p w:rsidR="000003E7" w:rsidRDefault="000003E7" w:rsidP="0049107E">
      <w:pPr>
        <w:tabs>
          <w:tab w:val="left" w:pos="1134"/>
        </w:tabs>
        <w:suppressAutoHyphens/>
        <w:ind w:left="4253" w:right="-144"/>
        <w:jc w:val="right"/>
        <w:rPr>
          <w:color w:val="000000"/>
          <w:kern w:val="28"/>
          <w:lang w:eastAsia="ar-SA"/>
        </w:rPr>
      </w:pPr>
    </w:p>
    <w:p w:rsidR="000003E7" w:rsidRDefault="000003E7" w:rsidP="0049107E">
      <w:pPr>
        <w:tabs>
          <w:tab w:val="left" w:pos="1134"/>
        </w:tabs>
        <w:suppressAutoHyphens/>
        <w:ind w:left="4253" w:right="-144"/>
        <w:jc w:val="right"/>
        <w:rPr>
          <w:color w:val="000000"/>
          <w:kern w:val="28"/>
          <w:lang w:eastAsia="ar-SA"/>
        </w:rPr>
      </w:pPr>
    </w:p>
    <w:p w:rsidR="00883A60" w:rsidRPr="004A6C67" w:rsidRDefault="00883A60" w:rsidP="0049107E">
      <w:pPr>
        <w:tabs>
          <w:tab w:val="left" w:pos="1134"/>
        </w:tabs>
        <w:suppressAutoHyphens/>
        <w:ind w:left="4253" w:right="-144"/>
        <w:jc w:val="right"/>
      </w:pPr>
      <w:r w:rsidRPr="004A6C67">
        <w:rPr>
          <w:color w:val="000000"/>
          <w:kern w:val="28"/>
          <w:lang w:eastAsia="ar-SA"/>
        </w:rPr>
        <w:lastRenderedPageBreak/>
        <w:t xml:space="preserve">Приложение 1 к административному регламенту </w:t>
      </w:r>
      <w:r w:rsidRPr="004A6C67">
        <w:rPr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 w:rsidRPr="004A6C67">
        <w:t>»</w:t>
      </w:r>
    </w:p>
    <w:p w:rsidR="00883A60" w:rsidRPr="004A6C67" w:rsidRDefault="00883A60" w:rsidP="00AC19CA">
      <w:pPr>
        <w:shd w:val="clear" w:color="auto" w:fill="FFFFFF"/>
        <w:suppressAutoHyphens/>
        <w:spacing w:line="240" w:lineRule="atLeast"/>
        <w:ind w:left="4253" w:right="-144"/>
        <w:rPr>
          <w:color w:val="000000"/>
          <w:kern w:val="28"/>
          <w:lang w:eastAsia="ar-SA"/>
        </w:rPr>
      </w:pPr>
    </w:p>
    <w:p w:rsidR="00883A60" w:rsidRPr="004A6C67" w:rsidRDefault="00883A60" w:rsidP="0049107E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144" w:hanging="432"/>
        <w:jc w:val="both"/>
        <w:outlineLvl w:val="0"/>
        <w:rPr>
          <w:i/>
          <w:iCs/>
          <w:kern w:val="1"/>
          <w:lang w:eastAsia="ar-SA"/>
        </w:rPr>
      </w:pPr>
      <w:r w:rsidRPr="004A6C67">
        <w:rPr>
          <w:i/>
          <w:iCs/>
          <w:kern w:val="1"/>
          <w:lang w:eastAsia="ar-SA"/>
        </w:rPr>
        <w:t>Образец заявления для физических лиц и индивидуальных предпринимателей.</w:t>
      </w:r>
    </w:p>
    <w:p w:rsidR="00883A60" w:rsidRPr="004A6C67" w:rsidRDefault="00883A60" w:rsidP="0049107E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144" w:hanging="432"/>
        <w:jc w:val="both"/>
        <w:outlineLvl w:val="0"/>
        <w:rPr>
          <w:b/>
          <w:bCs/>
          <w:kern w:val="1"/>
          <w:lang w:eastAsia="ar-SA"/>
        </w:rPr>
      </w:pPr>
      <w:r w:rsidRPr="004A6C67">
        <w:rPr>
          <w:i/>
          <w:iCs/>
          <w:kern w:val="1"/>
          <w:lang w:eastAsia="ar-SA"/>
        </w:rPr>
        <w:t>Юридические лица заявление оформляют на бланке письма. При отсутствии бланка письма оформляют в соответствии с образцом.</w:t>
      </w:r>
      <w:r w:rsidRPr="004A6C67">
        <w:rPr>
          <w:b/>
          <w:bCs/>
          <w:kern w:val="1"/>
          <w:lang w:eastAsia="ar-SA"/>
        </w:rPr>
        <w:t xml:space="preserve">    </w:t>
      </w:r>
    </w:p>
    <w:p w:rsidR="00883A60" w:rsidRPr="004A6C67" w:rsidRDefault="00883A60" w:rsidP="00AC19CA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3969" w:right="-144" w:hanging="3969"/>
        <w:jc w:val="right"/>
        <w:outlineLvl w:val="0"/>
        <w:rPr>
          <w:kern w:val="1"/>
          <w:lang w:eastAsia="ar-SA"/>
        </w:rPr>
      </w:pPr>
    </w:p>
    <w:p w:rsidR="009538D1" w:rsidRPr="004A6C67" w:rsidRDefault="00883A60" w:rsidP="009538D1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3969" w:right="-144" w:hanging="3969"/>
        <w:jc w:val="right"/>
        <w:outlineLvl w:val="0"/>
        <w:rPr>
          <w:kern w:val="1"/>
          <w:lang w:eastAsia="ar-SA"/>
        </w:rPr>
      </w:pPr>
      <w:r w:rsidRPr="004A6C67">
        <w:rPr>
          <w:kern w:val="1"/>
          <w:lang w:eastAsia="ar-SA"/>
        </w:rPr>
        <w:t xml:space="preserve">                                              Главе Администрации </w:t>
      </w:r>
      <w:r w:rsidR="009538D1" w:rsidRPr="004A6C67">
        <w:rPr>
          <w:kern w:val="1"/>
          <w:lang w:eastAsia="ar-SA"/>
        </w:rPr>
        <w:t>МО ______________________</w:t>
      </w:r>
    </w:p>
    <w:p w:rsidR="00883A60" w:rsidRPr="004A6C67" w:rsidRDefault="00883A60" w:rsidP="0049107E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3969" w:right="-144" w:hanging="3969"/>
        <w:jc w:val="right"/>
        <w:outlineLvl w:val="0"/>
        <w:rPr>
          <w:kern w:val="1"/>
          <w:lang w:eastAsia="ar-SA"/>
        </w:rPr>
      </w:pPr>
    </w:p>
    <w:p w:rsidR="00883A60" w:rsidRPr="004A6C67" w:rsidRDefault="00883A60" w:rsidP="0049107E">
      <w:pPr>
        <w:suppressAutoHyphens/>
        <w:ind w:right="-144"/>
        <w:jc w:val="right"/>
        <w:rPr>
          <w:lang w:eastAsia="ar-SA"/>
        </w:rPr>
      </w:pPr>
      <w:r w:rsidRPr="004A6C67">
        <w:rPr>
          <w:lang w:eastAsia="ar-SA"/>
        </w:rPr>
        <w:t xml:space="preserve">                                                              ___________________________________</w:t>
      </w:r>
    </w:p>
    <w:p w:rsidR="00883A60" w:rsidRPr="004A6C67" w:rsidRDefault="00883A60" w:rsidP="0049107E">
      <w:pPr>
        <w:suppressAutoHyphens/>
        <w:ind w:right="-144"/>
        <w:jc w:val="right"/>
        <w:rPr>
          <w:lang w:eastAsia="ar-SA"/>
        </w:rPr>
      </w:pPr>
      <w:r w:rsidRPr="004A6C67">
        <w:rPr>
          <w:lang w:eastAsia="ar-SA"/>
        </w:rPr>
        <w:t xml:space="preserve">                                                              от _________________________________</w:t>
      </w:r>
    </w:p>
    <w:p w:rsidR="00883A60" w:rsidRPr="004A6C67" w:rsidRDefault="00883A60" w:rsidP="0049107E">
      <w:pPr>
        <w:suppressAutoHyphens/>
        <w:ind w:left="3824" w:right="-144" w:firstLine="424"/>
        <w:jc w:val="right"/>
        <w:rPr>
          <w:i/>
          <w:iCs/>
          <w:lang w:eastAsia="ar-SA"/>
        </w:rPr>
      </w:pPr>
      <w:r w:rsidRPr="004A6C67">
        <w:rPr>
          <w:i/>
          <w:iCs/>
          <w:lang w:eastAsia="ar-SA"/>
        </w:rPr>
        <w:t>(О.И.Ф. полностью или наименование ЮЛ)</w:t>
      </w:r>
    </w:p>
    <w:p w:rsidR="00883A60" w:rsidRPr="004A6C67" w:rsidRDefault="00883A60" w:rsidP="0049107E">
      <w:pPr>
        <w:suppressAutoHyphens/>
        <w:ind w:right="-144"/>
        <w:jc w:val="right"/>
        <w:rPr>
          <w:lang w:eastAsia="ar-SA"/>
        </w:rPr>
      </w:pPr>
      <w:r w:rsidRPr="004A6C67">
        <w:rPr>
          <w:lang w:eastAsia="ar-SA"/>
        </w:rPr>
        <w:t xml:space="preserve">                                                              ___________________________________</w:t>
      </w:r>
    </w:p>
    <w:p w:rsidR="00883A60" w:rsidRPr="004A6C67" w:rsidRDefault="00883A60" w:rsidP="0049107E">
      <w:pPr>
        <w:suppressAutoHyphens/>
        <w:ind w:right="-144"/>
        <w:jc w:val="right"/>
        <w:rPr>
          <w:lang w:eastAsia="ar-SA"/>
        </w:rPr>
      </w:pPr>
      <w:r w:rsidRPr="004A6C67">
        <w:rPr>
          <w:lang w:eastAsia="ar-SA"/>
        </w:rPr>
        <w:t xml:space="preserve">                                                                        зарегистрированного по адресу: _______</w:t>
      </w:r>
    </w:p>
    <w:p w:rsidR="00883A60" w:rsidRPr="004A6C67" w:rsidRDefault="00883A60" w:rsidP="0049107E">
      <w:pPr>
        <w:suppressAutoHyphens/>
        <w:ind w:right="-144"/>
        <w:jc w:val="right"/>
        <w:rPr>
          <w:lang w:eastAsia="ar-SA"/>
        </w:rPr>
      </w:pPr>
      <w:r w:rsidRPr="004A6C67">
        <w:rPr>
          <w:lang w:eastAsia="ar-SA"/>
        </w:rPr>
        <w:t xml:space="preserve">                                                              ___________________________________</w:t>
      </w:r>
    </w:p>
    <w:p w:rsidR="00883A60" w:rsidRPr="004A6C67" w:rsidRDefault="00883A60" w:rsidP="0049107E">
      <w:pPr>
        <w:suppressAutoHyphens/>
        <w:ind w:right="-144"/>
        <w:jc w:val="right"/>
        <w:rPr>
          <w:lang w:eastAsia="ar-SA"/>
        </w:rPr>
      </w:pPr>
      <w:r w:rsidRPr="004A6C67">
        <w:rPr>
          <w:lang w:eastAsia="ar-SA"/>
        </w:rPr>
        <w:t xml:space="preserve">                                                              __________________________________</w:t>
      </w:r>
    </w:p>
    <w:p w:rsidR="00883A60" w:rsidRPr="004A6C67" w:rsidRDefault="00883A60" w:rsidP="0049107E">
      <w:pPr>
        <w:suppressAutoHyphens/>
        <w:ind w:right="-144"/>
        <w:jc w:val="right"/>
        <w:rPr>
          <w:i/>
          <w:iCs/>
          <w:lang w:eastAsia="ar-SA"/>
        </w:rPr>
      </w:pPr>
      <w:r w:rsidRPr="004A6C67">
        <w:rPr>
          <w:i/>
          <w:iCs/>
          <w:lang w:eastAsia="ar-SA"/>
        </w:rPr>
        <w:t xml:space="preserve">                                                                                       (указать данные по месту прописки) </w:t>
      </w:r>
    </w:p>
    <w:p w:rsidR="00883A60" w:rsidRPr="004A6C67" w:rsidRDefault="00883A60" w:rsidP="0049107E">
      <w:pPr>
        <w:suppressAutoHyphens/>
        <w:ind w:right="-144"/>
        <w:jc w:val="right"/>
        <w:rPr>
          <w:lang w:eastAsia="ar-SA"/>
        </w:rPr>
      </w:pPr>
      <w:r w:rsidRPr="004A6C67">
        <w:rPr>
          <w:lang w:eastAsia="ar-SA"/>
        </w:rPr>
        <w:t xml:space="preserve">                                                                        телефон ____________________________</w:t>
      </w:r>
    </w:p>
    <w:p w:rsidR="00883A60" w:rsidRPr="004A6C67" w:rsidRDefault="00883A60" w:rsidP="0049107E">
      <w:pPr>
        <w:suppressAutoHyphens/>
        <w:ind w:left="284" w:right="-144"/>
        <w:jc w:val="right"/>
        <w:rPr>
          <w:lang w:eastAsia="ar-SA"/>
        </w:rPr>
      </w:pPr>
      <w:r w:rsidRPr="004A6C67">
        <w:rPr>
          <w:lang w:eastAsia="ar-SA"/>
        </w:rPr>
        <w:t xml:space="preserve">      </w:t>
      </w:r>
      <w:r w:rsidRPr="004A6C67">
        <w:rPr>
          <w:lang w:eastAsia="ar-SA"/>
        </w:rPr>
        <w:tab/>
      </w:r>
      <w:r w:rsidRPr="004A6C67">
        <w:rPr>
          <w:lang w:eastAsia="ar-SA"/>
        </w:rPr>
        <w:tab/>
        <w:t xml:space="preserve">                                       Паспорт </w:t>
      </w:r>
      <w:r w:rsidRPr="004A6C67">
        <w:rPr>
          <w:i/>
          <w:iCs/>
          <w:lang w:eastAsia="ar-SA"/>
        </w:rPr>
        <w:t>(для ФЛ)</w:t>
      </w:r>
      <w:r w:rsidRPr="004A6C67">
        <w:rPr>
          <w:lang w:eastAsia="ar-SA"/>
        </w:rPr>
        <w:t xml:space="preserve"> серия ______ № _______</w:t>
      </w:r>
    </w:p>
    <w:p w:rsidR="00883A60" w:rsidRPr="004A6C67" w:rsidRDefault="00883A60" w:rsidP="0049107E">
      <w:pPr>
        <w:suppressAutoHyphens/>
        <w:ind w:right="-144"/>
        <w:jc w:val="right"/>
        <w:rPr>
          <w:lang w:eastAsia="ar-SA"/>
        </w:rPr>
      </w:pPr>
      <w:r w:rsidRPr="004A6C67">
        <w:rPr>
          <w:lang w:eastAsia="ar-SA"/>
        </w:rPr>
        <w:t xml:space="preserve">                                                              выдан ______________________________</w:t>
      </w:r>
    </w:p>
    <w:p w:rsidR="00883A60" w:rsidRPr="004A6C67" w:rsidRDefault="00883A60" w:rsidP="0049107E">
      <w:pPr>
        <w:suppressAutoHyphens/>
        <w:ind w:right="-144"/>
        <w:jc w:val="right"/>
        <w:rPr>
          <w:i/>
          <w:iCs/>
          <w:lang w:eastAsia="ar-SA"/>
        </w:rPr>
      </w:pPr>
      <w:r w:rsidRPr="004A6C67">
        <w:rPr>
          <w:lang w:eastAsia="ar-SA"/>
        </w:rPr>
        <w:t xml:space="preserve">                                                                                          </w:t>
      </w:r>
      <w:r w:rsidRPr="004A6C67">
        <w:rPr>
          <w:i/>
          <w:iCs/>
          <w:lang w:eastAsia="ar-SA"/>
        </w:rPr>
        <w:t>(орган выдачи)</w:t>
      </w:r>
    </w:p>
    <w:p w:rsidR="00883A60" w:rsidRPr="004A6C67" w:rsidRDefault="00883A60" w:rsidP="0049107E">
      <w:pPr>
        <w:suppressAutoHyphens/>
        <w:ind w:left="284" w:right="-144" w:firstLine="424"/>
        <w:jc w:val="right"/>
        <w:rPr>
          <w:lang w:eastAsia="ar-SA"/>
        </w:rPr>
      </w:pPr>
      <w:r w:rsidRPr="004A6C67">
        <w:rPr>
          <w:lang w:eastAsia="ar-SA"/>
        </w:rPr>
        <w:tab/>
      </w:r>
      <w:r w:rsidRPr="004A6C67">
        <w:rPr>
          <w:lang w:eastAsia="ar-SA"/>
        </w:rPr>
        <w:tab/>
      </w:r>
      <w:r w:rsidRPr="004A6C67">
        <w:rPr>
          <w:lang w:eastAsia="ar-SA"/>
        </w:rPr>
        <w:tab/>
      </w:r>
      <w:r w:rsidRPr="004A6C67">
        <w:rPr>
          <w:lang w:eastAsia="ar-SA"/>
        </w:rPr>
        <w:tab/>
        <w:t xml:space="preserve">           ____________________________________</w:t>
      </w:r>
    </w:p>
    <w:p w:rsidR="00883A60" w:rsidRPr="004A6C67" w:rsidRDefault="00883A60" w:rsidP="0049107E">
      <w:pPr>
        <w:suppressAutoHyphens/>
        <w:ind w:right="-144"/>
        <w:jc w:val="right"/>
        <w:rPr>
          <w:i/>
          <w:iCs/>
          <w:lang w:eastAsia="ar-SA"/>
        </w:rPr>
      </w:pPr>
      <w:r w:rsidRPr="004A6C67">
        <w:rPr>
          <w:lang w:eastAsia="ar-SA"/>
        </w:rPr>
        <w:t xml:space="preserve">                                                                                          </w:t>
      </w:r>
      <w:r w:rsidRPr="004A6C67">
        <w:rPr>
          <w:i/>
          <w:iCs/>
          <w:lang w:eastAsia="ar-SA"/>
        </w:rPr>
        <w:t>(дата выдачи)</w:t>
      </w:r>
    </w:p>
    <w:p w:rsidR="00883A60" w:rsidRPr="004A6C67" w:rsidRDefault="00883A60" w:rsidP="0049107E">
      <w:pPr>
        <w:suppressAutoHyphens/>
        <w:ind w:right="-144"/>
        <w:jc w:val="right"/>
        <w:rPr>
          <w:lang w:eastAsia="ar-SA"/>
        </w:rPr>
      </w:pPr>
      <w:r w:rsidRPr="004A6C67">
        <w:rPr>
          <w:lang w:eastAsia="ar-SA"/>
        </w:rPr>
        <w:t xml:space="preserve">                                                              ИНН _______________________________</w:t>
      </w:r>
    </w:p>
    <w:p w:rsidR="00883A60" w:rsidRPr="004A6C67" w:rsidRDefault="00883A60" w:rsidP="00AC19CA">
      <w:pPr>
        <w:suppressAutoHyphens/>
        <w:ind w:left="284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284" w:right="-144"/>
        <w:rPr>
          <w:lang w:eastAsia="ar-SA"/>
        </w:rPr>
      </w:pPr>
      <w:r w:rsidRPr="004A6C67">
        <w:rPr>
          <w:lang w:eastAsia="ar-SA"/>
        </w:rPr>
        <w:t>«_____» _________ 20___ г.</w:t>
      </w:r>
    </w:p>
    <w:p w:rsidR="00883A60" w:rsidRPr="004A6C67" w:rsidRDefault="00883A60" w:rsidP="00AC19CA">
      <w:pPr>
        <w:suppressAutoHyphens/>
        <w:ind w:left="284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284" w:right="-144"/>
        <w:rPr>
          <w:lang w:eastAsia="ar-SA"/>
        </w:rPr>
      </w:pPr>
    </w:p>
    <w:p w:rsidR="00883A60" w:rsidRPr="004A6C67" w:rsidRDefault="00883A60" w:rsidP="00AC19CA">
      <w:pPr>
        <w:keepNext/>
        <w:widowControl w:val="0"/>
        <w:tabs>
          <w:tab w:val="num" w:pos="0"/>
        </w:tabs>
        <w:suppressAutoHyphens/>
        <w:spacing w:line="100" w:lineRule="atLeast"/>
        <w:ind w:left="3824" w:right="-144" w:firstLine="424"/>
        <w:outlineLvl w:val="1"/>
        <w:rPr>
          <w:kern w:val="1"/>
          <w:lang w:eastAsia="ar-SA"/>
        </w:rPr>
      </w:pPr>
      <w:r w:rsidRPr="004A6C67">
        <w:rPr>
          <w:kern w:val="1"/>
          <w:lang w:eastAsia="ar-SA"/>
        </w:rPr>
        <w:t>ЗАЯВЛЕНИЕ</w:t>
      </w:r>
    </w:p>
    <w:p w:rsidR="00883A60" w:rsidRPr="004A6C67" w:rsidRDefault="00883A60" w:rsidP="00AC19CA">
      <w:pPr>
        <w:suppressAutoHyphens/>
        <w:ind w:left="284" w:right="-144"/>
        <w:rPr>
          <w:lang w:eastAsia="ar-SA"/>
        </w:rPr>
      </w:pPr>
    </w:p>
    <w:p w:rsidR="00883A60" w:rsidRPr="004A6C67" w:rsidRDefault="00883A60" w:rsidP="00AC19CA">
      <w:pPr>
        <w:tabs>
          <w:tab w:val="left" w:pos="993"/>
          <w:tab w:val="left" w:pos="1276"/>
        </w:tabs>
        <w:suppressAutoHyphens/>
        <w:ind w:right="-144" w:firstLine="851"/>
        <w:jc w:val="both"/>
        <w:rPr>
          <w:lang w:eastAsia="ar-SA"/>
        </w:rPr>
      </w:pPr>
      <w:r w:rsidRPr="004A6C67">
        <w:rPr>
          <w:lang w:eastAsia="ar-SA"/>
        </w:rPr>
        <w:t xml:space="preserve">Прошу Вас представить информацию об объектах учета из реестра муниципального имущества муниципального </w:t>
      </w:r>
      <w:r w:rsidR="009538D1" w:rsidRPr="004A6C67">
        <w:rPr>
          <w:lang w:eastAsia="ar-SA"/>
        </w:rPr>
        <w:t>образования МО ___________________________</w:t>
      </w:r>
      <w:r w:rsidRPr="004A6C67">
        <w:rPr>
          <w:lang w:eastAsia="ar-SA"/>
        </w:rPr>
        <w:t xml:space="preserve"> на __________________________________________________________________________________</w:t>
      </w:r>
    </w:p>
    <w:p w:rsidR="00883A60" w:rsidRPr="004A6C67" w:rsidRDefault="00883A60" w:rsidP="00AC19CA">
      <w:pPr>
        <w:widowControl w:val="0"/>
        <w:suppressAutoHyphens/>
        <w:autoSpaceDE w:val="0"/>
        <w:autoSpaceDN w:val="0"/>
        <w:adjustRightInd w:val="0"/>
        <w:ind w:right="-144"/>
        <w:rPr>
          <w:lang w:eastAsia="ar-SA"/>
        </w:rPr>
      </w:pPr>
      <w:r w:rsidRPr="004A6C67">
        <w:rPr>
          <w:lang w:eastAsia="ar-SA"/>
        </w:rPr>
        <w:t>______________________________________________________________________</w:t>
      </w:r>
    </w:p>
    <w:p w:rsidR="00883A60" w:rsidRPr="004A6C67" w:rsidRDefault="00883A60" w:rsidP="00AC19CA">
      <w:pPr>
        <w:widowControl w:val="0"/>
        <w:suppressAutoHyphens/>
        <w:autoSpaceDE w:val="0"/>
        <w:autoSpaceDN w:val="0"/>
        <w:adjustRightInd w:val="0"/>
        <w:ind w:right="-144"/>
        <w:jc w:val="center"/>
        <w:rPr>
          <w:i/>
          <w:iCs/>
          <w:lang w:eastAsia="ar-SA"/>
        </w:rPr>
      </w:pPr>
      <w:r w:rsidRPr="004A6C67">
        <w:rPr>
          <w:i/>
          <w:iCs/>
          <w:lang w:eastAsia="ar-SA"/>
        </w:rPr>
        <w:t>(наименование объектов,  реестровый и кадастровый номер (при наличии))</w:t>
      </w:r>
    </w:p>
    <w:p w:rsidR="00883A60" w:rsidRPr="004A6C67" w:rsidRDefault="00883A60" w:rsidP="00AC19CA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lang w:eastAsia="ar-SA"/>
        </w:rPr>
      </w:pPr>
      <w:r w:rsidRPr="004A6C67">
        <w:rPr>
          <w:lang w:eastAsia="ar-SA"/>
        </w:rPr>
        <w:t>расположенного по адресу:  __________________________________________________________</w:t>
      </w:r>
    </w:p>
    <w:p w:rsidR="00883A60" w:rsidRPr="004A6C67" w:rsidRDefault="00883A60" w:rsidP="00AC19CA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lang w:eastAsia="ar-SA"/>
        </w:rPr>
      </w:pPr>
      <w:r w:rsidRPr="004A6C67">
        <w:rPr>
          <w:lang w:eastAsia="ar-SA"/>
        </w:rPr>
        <w:t>общей площадью (протяженностью)______________ литер _______________.</w:t>
      </w:r>
    </w:p>
    <w:p w:rsidR="00883A60" w:rsidRPr="004A6C67" w:rsidRDefault="00883A60" w:rsidP="00AC19CA">
      <w:pPr>
        <w:suppressAutoHyphens/>
        <w:ind w:left="284" w:right="-144"/>
        <w:jc w:val="both"/>
        <w:rPr>
          <w:i/>
          <w:iCs/>
          <w:lang w:eastAsia="ar-SA"/>
        </w:rPr>
      </w:pPr>
    </w:p>
    <w:p w:rsidR="00883A60" w:rsidRPr="004A6C67" w:rsidRDefault="00883A60" w:rsidP="00AC19CA">
      <w:pPr>
        <w:suppressAutoHyphens/>
        <w:ind w:right="-144"/>
        <w:rPr>
          <w:lang w:eastAsia="ar-SA"/>
        </w:rPr>
      </w:pPr>
    </w:p>
    <w:p w:rsidR="00883A60" w:rsidRPr="004A6C67" w:rsidRDefault="00883A60" w:rsidP="00AC19CA">
      <w:pPr>
        <w:suppressAutoHyphens/>
        <w:ind w:right="-144"/>
        <w:jc w:val="both"/>
        <w:rPr>
          <w:lang w:eastAsia="ar-SA"/>
        </w:rPr>
      </w:pPr>
      <w:r w:rsidRPr="004A6C67">
        <w:rPr>
          <w:lang w:eastAsia="ar-SA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883A60" w:rsidRPr="004A6C67" w:rsidRDefault="00883A60" w:rsidP="00AC19CA">
      <w:pPr>
        <w:suppressAutoHyphens/>
        <w:ind w:right="-144"/>
        <w:jc w:val="both"/>
        <w:rPr>
          <w:lang w:eastAsia="ar-SA"/>
        </w:rPr>
      </w:pPr>
    </w:p>
    <w:p w:rsidR="00883A60" w:rsidRPr="004A6C67" w:rsidRDefault="00883A60" w:rsidP="00AC19CA">
      <w:pPr>
        <w:suppressAutoHyphens/>
        <w:ind w:right="-144"/>
        <w:rPr>
          <w:lang w:eastAsia="ar-SA"/>
        </w:rPr>
      </w:pPr>
      <w:r w:rsidRPr="004A6C67">
        <w:rPr>
          <w:lang w:eastAsia="ar-SA"/>
        </w:rPr>
        <w:t xml:space="preserve"> ___________________/_________________________________________________________/</w:t>
      </w:r>
    </w:p>
    <w:p w:rsidR="00883A60" w:rsidRPr="004A6C67" w:rsidRDefault="00883A60" w:rsidP="00AC19CA">
      <w:pPr>
        <w:tabs>
          <w:tab w:val="left" w:pos="6240"/>
        </w:tabs>
        <w:suppressAutoHyphens/>
        <w:ind w:left="284" w:right="-144"/>
        <w:rPr>
          <w:i/>
          <w:iCs/>
          <w:lang w:eastAsia="ar-SA"/>
        </w:rPr>
      </w:pPr>
      <w:r w:rsidRPr="004A6C67">
        <w:rPr>
          <w:lang w:eastAsia="ar-SA"/>
        </w:rPr>
        <w:t xml:space="preserve">         </w:t>
      </w:r>
      <w:r w:rsidRPr="004A6C67">
        <w:rPr>
          <w:i/>
          <w:iCs/>
          <w:lang w:eastAsia="ar-SA"/>
        </w:rPr>
        <w:t>Подпись                                                     (О.И.Ф.)</w:t>
      </w:r>
    </w:p>
    <w:p w:rsidR="00883A60" w:rsidRPr="004A6C67" w:rsidRDefault="00883A60" w:rsidP="00AC19CA">
      <w:pPr>
        <w:suppressAutoHyphens/>
        <w:ind w:right="-144"/>
        <w:rPr>
          <w:lang w:eastAsia="ar-SA"/>
        </w:rPr>
      </w:pPr>
      <w:r w:rsidRPr="004A6C67">
        <w:rPr>
          <w:lang w:eastAsia="ar-SA"/>
        </w:rPr>
        <w:t xml:space="preserve">     МП </w:t>
      </w:r>
      <w:r w:rsidRPr="004A6C67">
        <w:rPr>
          <w:i/>
          <w:iCs/>
          <w:lang w:eastAsia="ar-SA"/>
        </w:rPr>
        <w:t>(для ИП, ЮЛ)</w:t>
      </w:r>
    </w:p>
    <w:p w:rsidR="00883A60" w:rsidRPr="004A6C67" w:rsidRDefault="00883A60" w:rsidP="00AC19CA">
      <w:pPr>
        <w:suppressAutoHyphens/>
        <w:ind w:left="5103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5103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5103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5103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5103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5103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5103" w:right="-144"/>
        <w:rPr>
          <w:lang w:eastAsia="ar-SA"/>
        </w:rPr>
      </w:pPr>
    </w:p>
    <w:p w:rsidR="00883A60" w:rsidRDefault="00883A60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4A6C67" w:rsidRDefault="004A6C67" w:rsidP="00AC19CA">
      <w:pPr>
        <w:suppressAutoHyphens/>
        <w:ind w:left="5103" w:right="-144"/>
        <w:rPr>
          <w:lang w:eastAsia="ar-SA"/>
        </w:rPr>
      </w:pPr>
    </w:p>
    <w:p w:rsidR="000003E7" w:rsidRDefault="000003E7" w:rsidP="00AC19CA">
      <w:pPr>
        <w:suppressAutoHyphens/>
        <w:ind w:left="5103" w:right="-144"/>
        <w:rPr>
          <w:lang w:eastAsia="ar-SA"/>
        </w:rPr>
      </w:pPr>
    </w:p>
    <w:p w:rsidR="000003E7" w:rsidRDefault="000003E7" w:rsidP="00AC19CA">
      <w:pPr>
        <w:suppressAutoHyphens/>
        <w:ind w:left="5103" w:right="-144"/>
        <w:rPr>
          <w:lang w:eastAsia="ar-SA"/>
        </w:rPr>
      </w:pPr>
    </w:p>
    <w:p w:rsidR="0031133A" w:rsidRDefault="0031133A" w:rsidP="00AC19CA">
      <w:pPr>
        <w:suppressAutoHyphens/>
        <w:ind w:left="5103" w:right="-144"/>
        <w:rPr>
          <w:lang w:eastAsia="ar-SA"/>
        </w:rPr>
      </w:pPr>
    </w:p>
    <w:p w:rsidR="0031133A" w:rsidRDefault="0031133A" w:rsidP="00AC19CA">
      <w:pPr>
        <w:suppressAutoHyphens/>
        <w:ind w:left="5103" w:right="-144"/>
        <w:rPr>
          <w:lang w:eastAsia="ar-SA"/>
        </w:rPr>
      </w:pPr>
    </w:p>
    <w:p w:rsidR="000003E7" w:rsidRDefault="000003E7" w:rsidP="00AC19CA">
      <w:pPr>
        <w:suppressAutoHyphens/>
        <w:ind w:left="5103" w:right="-144"/>
        <w:rPr>
          <w:lang w:eastAsia="ar-SA"/>
        </w:rPr>
      </w:pPr>
    </w:p>
    <w:p w:rsidR="004A6C67" w:rsidRPr="004A6C67" w:rsidRDefault="004A6C67" w:rsidP="00AC19CA">
      <w:pPr>
        <w:suppressAutoHyphens/>
        <w:ind w:left="5103" w:right="-144"/>
        <w:rPr>
          <w:lang w:eastAsia="ar-SA"/>
        </w:rPr>
      </w:pPr>
    </w:p>
    <w:p w:rsidR="00883A60" w:rsidRPr="004A6C67" w:rsidRDefault="00883A60" w:rsidP="0049107E">
      <w:pPr>
        <w:tabs>
          <w:tab w:val="left" w:pos="1134"/>
        </w:tabs>
        <w:suppressAutoHyphens/>
        <w:ind w:left="4253" w:right="-144"/>
        <w:jc w:val="right"/>
      </w:pPr>
      <w:r w:rsidRPr="004A6C67">
        <w:rPr>
          <w:color w:val="000000"/>
          <w:kern w:val="28"/>
          <w:lang w:eastAsia="ar-SA"/>
        </w:rPr>
        <w:lastRenderedPageBreak/>
        <w:t xml:space="preserve">Приложение 2 к административному регламенту </w:t>
      </w:r>
      <w:r w:rsidRPr="004A6C67">
        <w:rPr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 w:rsidRPr="004A6C67">
        <w:t>»</w:t>
      </w:r>
    </w:p>
    <w:p w:rsidR="00883A60" w:rsidRPr="004A6C67" w:rsidRDefault="00883A60" w:rsidP="00AC19CA">
      <w:pPr>
        <w:shd w:val="clear" w:color="auto" w:fill="FFFFFF"/>
        <w:suppressAutoHyphens/>
        <w:spacing w:line="240" w:lineRule="atLeast"/>
        <w:ind w:left="4253" w:right="-144"/>
        <w:rPr>
          <w:color w:val="000000"/>
          <w:kern w:val="28"/>
          <w:lang w:eastAsia="ar-SA"/>
        </w:rPr>
      </w:pPr>
    </w:p>
    <w:p w:rsidR="00883A60" w:rsidRPr="004A6C67" w:rsidRDefault="00883A60" w:rsidP="00AC19CA">
      <w:pPr>
        <w:ind w:right="-144"/>
        <w:jc w:val="center"/>
      </w:pPr>
      <w:r w:rsidRPr="004A6C67">
        <w:t xml:space="preserve"> Блок-схема порядка выполнения административных процедур при предоставлении муниципальной услуги</w:t>
      </w:r>
    </w:p>
    <w:p w:rsidR="00883A60" w:rsidRPr="004A6C67" w:rsidRDefault="004515DF" w:rsidP="00AC19CA">
      <w:pPr>
        <w:ind w:right="-14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10795" t="12700" r="5080" b="10795"/>
                <wp:wrapNone/>
                <wp:docPr id="26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A60" w:rsidRPr="0049107E" w:rsidRDefault="00883A60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194.4pt;margin-top:15.25pt;width:103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">
                <v:textbox>
                  <w:txbxContent>
                    <w:p w:rsidR="00883A60" w:rsidRPr="0049107E" w:rsidRDefault="00883A60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A60" w:rsidRPr="004A6C67" w:rsidRDefault="00883A60" w:rsidP="00AC19CA">
      <w:pPr>
        <w:suppressAutoHyphens/>
        <w:ind w:left="-540" w:right="-144"/>
        <w:rPr>
          <w:lang w:eastAsia="ar-SA"/>
        </w:rPr>
      </w:pPr>
    </w:p>
    <w:p w:rsidR="00883A60" w:rsidRPr="004A6C67" w:rsidRDefault="004515DF" w:rsidP="00AC19CA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93345</wp:posOffset>
                </wp:positionV>
                <wp:extent cx="0" cy="186690"/>
                <wp:effectExtent l="61595" t="6985" r="52705" b="15875"/>
                <wp:wrapNone/>
                <wp:docPr id="25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21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3.4pt;margin-top:7.35pt;width:0;height:14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883A60" w:rsidRPr="004A6C67" w:rsidRDefault="004515DF" w:rsidP="00AC19CA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5673090" cy="624205"/>
                <wp:effectExtent l="27940" t="12700" r="33020" b="10795"/>
                <wp:wrapNone/>
                <wp:docPr id="24" name="Параллелограм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624205"/>
                        </a:xfrm>
                        <a:prstGeom prst="parallelogram">
                          <a:avLst>
                            <a:gd name="adj" fmla="val 227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A60" w:rsidRPr="0049107E" w:rsidRDefault="00883A60" w:rsidP="00AC19CA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Прием документов и заявления от заявителя в МАУ «МФЦ» или Администрации</w:t>
                            </w:r>
                          </w:p>
                          <w:p w:rsidR="00883A60" w:rsidRPr="0049107E" w:rsidRDefault="00883A60" w:rsidP="00AC19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1" o:spid="_x0000_s1027" type="#_x0000_t7" style="position:absolute;left:0;text-align:left;margin-left:36pt;margin-top:5.95pt;width:446.7pt;height:4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">
                <v:textbox>
                  <w:txbxContent>
                    <w:p w:rsidR="00883A60" w:rsidRPr="0049107E" w:rsidRDefault="00883A60" w:rsidP="00AC19CA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Прием документов и заявления от заявителя в МАУ «МФЦ» или Администрации</w:t>
                      </w:r>
                    </w:p>
                    <w:p w:rsidR="00883A60" w:rsidRPr="0049107E" w:rsidRDefault="00883A60" w:rsidP="00AC19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A60" w:rsidRPr="004A6C67" w:rsidRDefault="00883A60" w:rsidP="00AC19CA">
      <w:pPr>
        <w:suppressAutoHyphens/>
        <w:ind w:left="-540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-540" w:right="-144"/>
        <w:rPr>
          <w:lang w:eastAsia="ar-SA"/>
        </w:rPr>
      </w:pPr>
    </w:p>
    <w:p w:rsidR="00883A60" w:rsidRPr="004A6C67" w:rsidRDefault="004515DF" w:rsidP="004A6C67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215900</wp:posOffset>
                </wp:positionV>
                <wp:extent cx="258445" cy="0"/>
                <wp:effectExtent l="60960" t="8255" r="53340" b="19050"/>
                <wp:wrapNone/>
                <wp:docPr id="23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4F5B" id="Прямая со стрелкой 20" o:spid="_x0000_s1026" type="#_x0000_t32" style="position:absolute;margin-left:170.15pt;margin-top:17pt;width:20.35pt;height:0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883A60" w:rsidRPr="004A6C67" w:rsidRDefault="00883A60" w:rsidP="004A6C67">
      <w:pPr>
        <w:suppressAutoHyphens/>
        <w:ind w:right="-144"/>
        <w:rPr>
          <w:lang w:eastAsia="ar-SA"/>
        </w:rPr>
      </w:pPr>
    </w:p>
    <w:p w:rsidR="00883A60" w:rsidRPr="004A6C67" w:rsidRDefault="004515DF" w:rsidP="00AC19CA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13970</wp:posOffset>
                </wp:positionV>
                <wp:extent cx="4491990" cy="923925"/>
                <wp:effectExtent l="33655" t="11430" r="36830" b="7620"/>
                <wp:wrapNone/>
                <wp:docPr id="22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923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A60" w:rsidRPr="0049107E" w:rsidRDefault="00883A60" w:rsidP="00AC19CA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  <w:p w:rsidR="00883A60" w:rsidRPr="0049107E" w:rsidRDefault="00883A60" w:rsidP="00AC19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9" o:spid="_x0000_s1028" type="#_x0000_t110" style="position:absolute;left:0;text-align:left;margin-left:-4.8pt;margin-top:1.1pt;width:353.7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">
                <v:textbox>
                  <w:txbxContent>
                    <w:p w:rsidR="00883A60" w:rsidRPr="0049107E" w:rsidRDefault="00883A60" w:rsidP="00AC19CA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  <w:p w:rsidR="00883A60" w:rsidRPr="0049107E" w:rsidRDefault="00883A60" w:rsidP="00AC19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A60" w:rsidRDefault="00883A60" w:rsidP="00AC19CA">
      <w:pPr>
        <w:suppressAutoHyphens/>
        <w:ind w:left="-540" w:right="-144"/>
        <w:rPr>
          <w:lang w:eastAsia="ar-SA"/>
        </w:rPr>
      </w:pPr>
    </w:p>
    <w:p w:rsidR="004A6C67" w:rsidRPr="004A6C67" w:rsidRDefault="004A6C67" w:rsidP="00AC19CA">
      <w:pPr>
        <w:suppressAutoHyphens/>
        <w:ind w:left="-540" w:right="-144"/>
        <w:rPr>
          <w:sz w:val="16"/>
          <w:szCs w:val="16"/>
          <w:lang w:eastAsia="ar-SA"/>
        </w:rPr>
      </w:pPr>
    </w:p>
    <w:p w:rsidR="00883A60" w:rsidRPr="004A6C67" w:rsidRDefault="004515DF" w:rsidP="00AC19CA">
      <w:pPr>
        <w:widowControl w:val="0"/>
        <w:tabs>
          <w:tab w:val="left" w:pos="6510"/>
        </w:tabs>
        <w:suppressAutoHyphens/>
        <w:autoSpaceDE w:val="0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114300</wp:posOffset>
                </wp:positionV>
                <wp:extent cx="485775" cy="381000"/>
                <wp:effectExtent l="60325" t="8255" r="6350" b="67945"/>
                <wp:wrapNone/>
                <wp:docPr id="21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3B4A" id="Прямая со стрелкой 27" o:spid="_x0000_s1026" type="#_x0000_t32" style="position:absolute;margin-left:37.05pt;margin-top:9pt;width:38.25pt;height:3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12065" t="8255" r="13970" b="10795"/>
                <wp:wrapNone/>
                <wp:docPr id="20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A60" w:rsidRPr="0049107E" w:rsidRDefault="00883A60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29" type="#_x0000_t176" style="position:absolute;left:0;text-align:left;margin-left:360.25pt;margin-top:3pt;width:122.4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">
                <v:textbox>
                  <w:txbxContent>
                    <w:p w:rsidR="00883A60" w:rsidRPr="0049107E" w:rsidRDefault="00883A60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883A60" w:rsidRPr="004A6C67">
        <w:rPr>
          <w:lang w:eastAsia="ar-SA"/>
        </w:rPr>
        <w:tab/>
        <w:t>да</w:t>
      </w:r>
    </w:p>
    <w:p w:rsidR="00883A60" w:rsidRPr="004A6C67" w:rsidRDefault="004515DF" w:rsidP="00AC19CA">
      <w:pPr>
        <w:widowControl w:val="0"/>
        <w:tabs>
          <w:tab w:val="left" w:pos="6315"/>
        </w:tabs>
        <w:suppressAutoHyphens/>
        <w:autoSpaceDE w:val="0"/>
        <w:jc w:val="both"/>
        <w:rPr>
          <w:color w:val="FFFFFF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132715</wp:posOffset>
                </wp:positionV>
                <wp:extent cx="939800" cy="158750"/>
                <wp:effectExtent l="5080" t="12065" r="26670" b="57785"/>
                <wp:wrapNone/>
                <wp:docPr id="19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2D52" id="Прямая со стрелкой 18" o:spid="_x0000_s1026" type="#_x0000_t32" style="position:absolute;margin-left:286.2pt;margin-top:10.45pt;width:7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">
                <v:stroke endarrow="block"/>
              </v:shape>
            </w:pict>
          </mc:Fallback>
        </mc:AlternateContent>
      </w:r>
      <w:r w:rsidR="00883A60" w:rsidRPr="004A6C67">
        <w:rPr>
          <w:color w:val="FFFFFF"/>
          <w:lang w:eastAsia="ar-SA"/>
        </w:rPr>
        <w:t>да</w:t>
      </w:r>
      <w:r w:rsidR="00883A60" w:rsidRPr="004A6C67">
        <w:rPr>
          <w:color w:val="FFFFFF"/>
          <w:lang w:eastAsia="ar-SA"/>
        </w:rPr>
        <w:tab/>
      </w:r>
    </w:p>
    <w:p w:rsidR="00883A60" w:rsidRPr="004A6C67" w:rsidRDefault="00883A60" w:rsidP="00AC19CA">
      <w:pPr>
        <w:tabs>
          <w:tab w:val="left" w:pos="6405"/>
        </w:tabs>
        <w:suppressAutoHyphens/>
        <w:ind w:left="-540" w:right="-144"/>
        <w:rPr>
          <w:lang w:eastAsia="ar-SA"/>
        </w:rPr>
      </w:pPr>
      <w:r w:rsidRPr="004A6C67">
        <w:rPr>
          <w:lang w:eastAsia="ar-SA"/>
        </w:rPr>
        <w:t xml:space="preserve">                                             нет</w:t>
      </w:r>
      <w:r w:rsidRPr="004A6C67">
        <w:rPr>
          <w:lang w:eastAsia="ar-SA"/>
        </w:rPr>
        <w:tab/>
      </w:r>
    </w:p>
    <w:p w:rsidR="00883A60" w:rsidRPr="004A6C67" w:rsidRDefault="004515DF" w:rsidP="00AC19CA">
      <w:pPr>
        <w:tabs>
          <w:tab w:val="left" w:pos="3510"/>
        </w:tabs>
        <w:suppressAutoHyphens/>
        <w:ind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57150</wp:posOffset>
                </wp:positionV>
                <wp:extent cx="2228850" cy="485775"/>
                <wp:effectExtent l="12700" t="12065" r="6350" b="6985"/>
                <wp:wrapNone/>
                <wp:docPr id="1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A60" w:rsidRPr="0049107E" w:rsidRDefault="00883A60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Регистрация заявления и документов</w:t>
                            </w:r>
                          </w:p>
                          <w:p w:rsidR="00883A60" w:rsidRPr="0049107E" w:rsidRDefault="00883A60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-28.95pt;margin-top:4.5pt;width:175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" strokeweight=".25pt">
                <v:textbox>
                  <w:txbxContent>
                    <w:p w:rsidR="00883A60" w:rsidRPr="0049107E" w:rsidRDefault="00883A60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Регистрация заявления и документов</w:t>
                      </w:r>
                    </w:p>
                    <w:p w:rsidR="00883A60" w:rsidRPr="0049107E" w:rsidRDefault="00883A60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3A60" w:rsidRPr="004A6C67" w:rsidRDefault="00883A60" w:rsidP="00AC19CA">
      <w:pPr>
        <w:tabs>
          <w:tab w:val="left" w:pos="3570"/>
        </w:tabs>
        <w:suppressAutoHyphens/>
        <w:ind w:left="-540" w:right="-144"/>
        <w:rPr>
          <w:lang w:eastAsia="ar-SA"/>
        </w:rPr>
      </w:pPr>
    </w:p>
    <w:p w:rsidR="00883A60" w:rsidRPr="004A6C67" w:rsidRDefault="004515DF" w:rsidP="004A6C67">
      <w:pPr>
        <w:tabs>
          <w:tab w:val="left" w:pos="3570"/>
        </w:tabs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24765</wp:posOffset>
                </wp:positionV>
                <wp:extent cx="1123950" cy="933450"/>
                <wp:effectExtent l="5080" t="7620" r="61595" b="68580"/>
                <wp:wrapNone/>
                <wp:docPr id="17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43F0" id="Прямая со стрелкой 28" o:spid="_x0000_s1026" type="#_x0000_t32" style="position:absolute;margin-left:144.45pt;margin-top:1.95pt;width:88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">
                <v:stroke endarrow="open"/>
              </v:shape>
            </w:pict>
          </mc:Fallback>
        </mc:AlternateContent>
      </w:r>
      <w:r w:rsidR="00883A60" w:rsidRPr="004A6C67">
        <w:rPr>
          <w:lang w:eastAsia="ar-S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42545</wp:posOffset>
                </wp:positionV>
                <wp:extent cx="0" cy="326390"/>
                <wp:effectExtent l="52705" t="6350" r="61595" b="19685"/>
                <wp:wrapNone/>
                <wp:docPr id="1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E9410" id="Прямая со стрелкой 14" o:spid="_x0000_s1026" type="#_x0000_t32" style="position:absolute;margin-left:68.7pt;margin-top:3.35pt;width:0;height:2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83A60" w:rsidRPr="004A6C67" w:rsidRDefault="004515DF" w:rsidP="00AC19CA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150495</wp:posOffset>
                </wp:positionV>
                <wp:extent cx="2225040" cy="704850"/>
                <wp:effectExtent l="13335" t="13970" r="9525" b="50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A60" w:rsidRPr="00B61172" w:rsidRDefault="00883A60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172">
                              <w:rPr>
                                <w:sz w:val="20"/>
                                <w:szCs w:val="20"/>
                              </w:rPr>
                              <w:t>Передача заявления с прилагаемыми документами в Администрацию, в случае принятия в МАУ «МФЦ»</w:t>
                            </w:r>
                          </w:p>
                          <w:p w:rsidR="00883A60" w:rsidRPr="004F0A09" w:rsidRDefault="00883A60" w:rsidP="00AC19CA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883A60" w:rsidRDefault="00883A60" w:rsidP="00AC19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-28.9pt;margin-top:11.85pt;width:175.2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">
                <v:textbox>
                  <w:txbxContent>
                    <w:p w:rsidR="00883A60" w:rsidRPr="00B61172" w:rsidRDefault="00883A60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172">
                        <w:rPr>
                          <w:sz w:val="20"/>
                          <w:szCs w:val="20"/>
                        </w:rPr>
                        <w:t>Передача заявления с прилагаемыми документами в Администрацию, в случае принятия в МАУ «МФЦ»</w:t>
                      </w:r>
                    </w:p>
                    <w:p w:rsidR="00883A60" w:rsidRPr="004F0A09" w:rsidRDefault="00883A60" w:rsidP="00AC19CA">
                      <w:pPr>
                        <w:tabs>
                          <w:tab w:val="left" w:pos="1134"/>
                        </w:tabs>
                      </w:pPr>
                    </w:p>
                    <w:p w:rsidR="00883A60" w:rsidRDefault="00883A60" w:rsidP="00AC19CA"/>
                  </w:txbxContent>
                </v:textbox>
              </v:rect>
            </w:pict>
          </mc:Fallback>
        </mc:AlternateContent>
      </w:r>
    </w:p>
    <w:p w:rsidR="00883A60" w:rsidRPr="004A6C67" w:rsidRDefault="00883A60" w:rsidP="00AC19CA">
      <w:pPr>
        <w:suppressAutoHyphens/>
        <w:ind w:left="-540" w:right="-144"/>
        <w:rPr>
          <w:lang w:eastAsia="ar-SA"/>
        </w:rPr>
      </w:pPr>
    </w:p>
    <w:p w:rsidR="00883A60" w:rsidRPr="004A6C67" w:rsidRDefault="004515DF" w:rsidP="00AC19CA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17780</wp:posOffset>
                </wp:positionV>
                <wp:extent cx="1051560" cy="180975"/>
                <wp:effectExtent l="10795" t="13970" r="33020" b="81280"/>
                <wp:wrapNone/>
                <wp:docPr id="14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694F" id="Прямая со стрелкой 30" o:spid="_x0000_s1026" type="#_x0000_t32" style="position:absolute;margin-left:146.4pt;margin-top:1.4pt;width:82.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883A60" w:rsidRPr="004A6C67" w:rsidRDefault="004515DF" w:rsidP="00AC19CA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-5715</wp:posOffset>
                </wp:positionV>
                <wp:extent cx="5353050" cy="1318260"/>
                <wp:effectExtent l="33655" t="13970" r="33020" b="10795"/>
                <wp:wrapNone/>
                <wp:docPr id="13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3182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A60" w:rsidRPr="0049107E" w:rsidRDefault="00883A60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Принятие Администрацией</w:t>
                            </w:r>
                          </w:p>
                          <w:p w:rsidR="00883A60" w:rsidRPr="0049107E" w:rsidRDefault="00883A60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решения о предоставлении муниципальной услуги или отказе в предоставлении муниципальной услуги)</w:t>
                            </w:r>
                          </w:p>
                          <w:p w:rsidR="00883A60" w:rsidRPr="0049107E" w:rsidRDefault="00883A60" w:rsidP="00AC19CA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3A60" w:rsidRPr="0049107E" w:rsidRDefault="00883A60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" o:spid="_x0000_s1032" type="#_x0000_t110" style="position:absolute;left:0;text-align:left;margin-left:22.2pt;margin-top:-.45pt;width:421.5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">
                <v:textbox>
                  <w:txbxContent>
                    <w:p w:rsidR="00883A60" w:rsidRPr="0049107E" w:rsidRDefault="00883A60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Принятие Администрацией</w:t>
                      </w:r>
                    </w:p>
                    <w:p w:rsidR="00883A60" w:rsidRPr="0049107E" w:rsidRDefault="00883A60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решения о предоставлении муниципальной услуги или отказе в предоставлении муниципальной услуги)</w:t>
                      </w:r>
                    </w:p>
                    <w:p w:rsidR="00883A60" w:rsidRPr="0049107E" w:rsidRDefault="00883A60" w:rsidP="00AC19CA">
                      <w:pPr>
                        <w:tabs>
                          <w:tab w:val="left" w:pos="1134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83A60" w:rsidRPr="0049107E" w:rsidRDefault="00883A60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A60" w:rsidRPr="004A6C67" w:rsidRDefault="00883A60" w:rsidP="00AC19CA">
      <w:pPr>
        <w:suppressAutoHyphens/>
        <w:ind w:left="-540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-540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-540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-540" w:right="-144"/>
        <w:rPr>
          <w:lang w:eastAsia="ar-SA"/>
        </w:rPr>
      </w:pPr>
    </w:p>
    <w:p w:rsidR="00883A60" w:rsidRPr="004A6C67" w:rsidRDefault="004515DF" w:rsidP="004A6C67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126365</wp:posOffset>
                </wp:positionV>
                <wp:extent cx="240665" cy="182245"/>
                <wp:effectExtent l="57150" t="5715" r="8255" b="20320"/>
                <wp:wrapNone/>
                <wp:docPr id="1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0665" cy="182245"/>
                        </a:xfrm>
                        <a:prstGeom prst="bentConnector3">
                          <a:avLst>
                            <a:gd name="adj1" fmla="val 49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026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1" o:spid="_x0000_s1026" type="#_x0000_t34" style="position:absolute;margin-left:129pt;margin-top:9.95pt;width:18.95pt;height:14.35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" adj="10772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151765</wp:posOffset>
                </wp:positionV>
                <wp:extent cx="240665" cy="131445"/>
                <wp:effectExtent l="11430" t="5715" r="57150" b="20320"/>
                <wp:wrapNone/>
                <wp:docPr id="11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0665" cy="131445"/>
                        </a:xfrm>
                        <a:prstGeom prst="bentConnector3">
                          <a:avLst>
                            <a:gd name="adj1" fmla="val 49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E93D" id="Прямая со стрелкой 12" o:spid="_x0000_s1026" type="#_x0000_t34" style="position:absolute;margin-left:315.4pt;margin-top:11.95pt;width:18.95pt;height:10.35pt;rotation:9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" adj="10772">
                <v:stroke endarrow="block"/>
              </v:shape>
            </w:pict>
          </mc:Fallback>
        </mc:AlternateContent>
      </w:r>
    </w:p>
    <w:p w:rsidR="00883A60" w:rsidRPr="004A6C67" w:rsidRDefault="00883A60" w:rsidP="00AC19CA">
      <w:pPr>
        <w:tabs>
          <w:tab w:val="left" w:pos="7260"/>
        </w:tabs>
        <w:suppressAutoHyphens/>
        <w:ind w:left="-540" w:right="-144"/>
        <w:rPr>
          <w:lang w:eastAsia="ar-SA"/>
        </w:rPr>
      </w:pPr>
      <w:r w:rsidRPr="004A6C67">
        <w:rPr>
          <w:lang w:eastAsia="ar-SA"/>
        </w:rPr>
        <w:t xml:space="preserve">                 предоставление</w:t>
      </w:r>
      <w:r w:rsidRPr="004A6C67">
        <w:rPr>
          <w:lang w:eastAsia="ar-SA"/>
        </w:rPr>
        <w:tab/>
        <w:t>отказ</w:t>
      </w:r>
    </w:p>
    <w:p w:rsidR="00883A60" w:rsidRPr="004A6C67" w:rsidRDefault="004515DF" w:rsidP="00AC19CA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9525</wp:posOffset>
                </wp:positionV>
                <wp:extent cx="3067685" cy="525145"/>
                <wp:effectExtent l="13335" t="12700" r="5080" b="5080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68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A60" w:rsidRPr="0049107E" w:rsidRDefault="00883A60" w:rsidP="00AC19CA">
                            <w:pPr>
                              <w:ind w:right="2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Подготовка Администрацией выписки из реестра</w:t>
                            </w:r>
                          </w:p>
                          <w:p w:rsidR="00883A60" w:rsidRPr="0049107E" w:rsidRDefault="00883A60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21.4pt;margin-top:.75pt;width:241.55pt;height:4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" strokeweight=".25pt">
                <v:textbox>
                  <w:txbxContent>
                    <w:p w:rsidR="00883A60" w:rsidRPr="0049107E" w:rsidRDefault="00883A60" w:rsidP="00AC19CA">
                      <w:pPr>
                        <w:ind w:right="23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Подготовка Администрацией выписки из реестра</w:t>
                      </w:r>
                    </w:p>
                    <w:p w:rsidR="00883A60" w:rsidRPr="0049107E" w:rsidRDefault="00883A60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9525</wp:posOffset>
                </wp:positionV>
                <wp:extent cx="2714625" cy="525145"/>
                <wp:effectExtent l="10160" t="12700" r="8890" b="5080"/>
                <wp:wrapNone/>
                <wp:docPr id="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A60" w:rsidRPr="0049107E" w:rsidRDefault="00883A60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 xml:space="preserve">Подготовка письма с указанием причин отказа </w:t>
                            </w:r>
                          </w:p>
                          <w:p w:rsidR="00883A60" w:rsidRPr="0049107E" w:rsidRDefault="00883A60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3A60" w:rsidRPr="0049107E" w:rsidRDefault="00883A60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239.35pt;margin-top:.75pt;width:213.7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">
                <v:textbox>
                  <w:txbxContent>
                    <w:p w:rsidR="00883A60" w:rsidRPr="0049107E" w:rsidRDefault="00883A60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 xml:space="preserve">Подготовка письма с указанием причин отказа </w:t>
                      </w:r>
                    </w:p>
                    <w:p w:rsidR="00883A60" w:rsidRPr="0049107E" w:rsidRDefault="00883A60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3A60" w:rsidRPr="0049107E" w:rsidRDefault="00883A60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3A60" w:rsidRPr="004A6C67" w:rsidRDefault="00883A60" w:rsidP="00AC19CA">
      <w:pPr>
        <w:suppressAutoHyphens/>
        <w:ind w:left="-540" w:right="-144"/>
        <w:rPr>
          <w:lang w:eastAsia="ar-SA"/>
        </w:rPr>
      </w:pPr>
    </w:p>
    <w:p w:rsidR="00883A60" w:rsidRPr="004A6C67" w:rsidRDefault="004515DF" w:rsidP="00AC19CA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127000</wp:posOffset>
                </wp:positionV>
                <wp:extent cx="0" cy="241935"/>
                <wp:effectExtent l="52705" t="5715" r="61595" b="19050"/>
                <wp:wrapNone/>
                <wp:docPr id="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59CF" id="Прямая со стрелкой 7" o:spid="_x0000_s1026" type="#_x0000_t32" style="position:absolute;margin-left:415.95pt;margin-top:10pt;width:0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p7XwIAAHU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102870</wp:posOffset>
                </wp:positionV>
                <wp:extent cx="635" cy="241935"/>
                <wp:effectExtent l="53975" t="10160" r="59690" b="14605"/>
                <wp:wrapNone/>
                <wp:docPr id="7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028D" id="Прямая со стрелкой 8" o:spid="_x0000_s1026" type="#_x0000_t32" style="position:absolute;margin-left:116.8pt;margin-top:8.1pt;width:.05pt;height:1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9pYg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83A60" w:rsidRPr="004A6C67" w:rsidRDefault="004515DF" w:rsidP="00AC19CA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151765</wp:posOffset>
                </wp:positionV>
                <wp:extent cx="1508125" cy="771525"/>
                <wp:effectExtent l="20955" t="6350" r="13970" b="12700"/>
                <wp:wrapNone/>
                <wp:docPr id="6" name="Блок-схема: данны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7715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A60" w:rsidRPr="0049107E" w:rsidRDefault="00883A60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Выдача письменного отказа</w:t>
                            </w:r>
                          </w:p>
                          <w:p w:rsidR="00883A60" w:rsidRPr="0049107E" w:rsidRDefault="00883A60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  <w:p w:rsidR="00883A60" w:rsidRPr="0049107E" w:rsidRDefault="00883A60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5" o:spid="_x0000_s1035" type="#_x0000_t111" style="position:absolute;left:0;text-align:left;margin-left:360.2pt;margin-top:11.95pt;width:118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">
                <v:textbox>
                  <w:txbxContent>
                    <w:p w:rsidR="00883A60" w:rsidRPr="0049107E" w:rsidRDefault="00883A60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Выдача письменного отказа</w:t>
                      </w:r>
                    </w:p>
                    <w:p w:rsidR="00883A60" w:rsidRPr="0049107E" w:rsidRDefault="00883A60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  <w:p w:rsidR="00883A60" w:rsidRPr="0049107E" w:rsidRDefault="00883A60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132715</wp:posOffset>
                </wp:positionV>
                <wp:extent cx="4847590" cy="638175"/>
                <wp:effectExtent l="24130" t="6350" r="24130" b="12700"/>
                <wp:wrapNone/>
                <wp:docPr id="5" name="Параллелограм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7590" cy="638175"/>
                        </a:xfrm>
                        <a:prstGeom prst="parallelogram">
                          <a:avLst>
                            <a:gd name="adj" fmla="val 1228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A60" w:rsidRPr="0049107E" w:rsidRDefault="00883A60" w:rsidP="00AC19CA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Выдача выписки из Реестра заявителю в Администрации или МАУ «МФЦ»</w:t>
                            </w:r>
                          </w:p>
                          <w:p w:rsidR="00883A60" w:rsidRPr="0049107E" w:rsidRDefault="00883A60" w:rsidP="00AC19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6" o:spid="_x0000_s1036" type="#_x0000_t7" style="position:absolute;left:0;text-align:left;margin-left:-43.8pt;margin-top:10.45pt;width:381.7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" adj="3492">
                <v:textbox>
                  <w:txbxContent>
                    <w:p w:rsidR="00883A60" w:rsidRPr="0049107E" w:rsidRDefault="00883A60" w:rsidP="00AC19CA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Выдача выписки из Реестра заявителю в Администрации или МАУ «МФЦ»</w:t>
                      </w:r>
                    </w:p>
                    <w:p w:rsidR="00883A60" w:rsidRPr="0049107E" w:rsidRDefault="00883A60" w:rsidP="00AC19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A60" w:rsidRPr="004A6C67" w:rsidRDefault="00883A60" w:rsidP="00AC19CA">
      <w:pPr>
        <w:suppressAutoHyphens/>
        <w:ind w:left="-540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-540" w:right="-144"/>
        <w:rPr>
          <w:lang w:eastAsia="ar-SA"/>
        </w:rPr>
      </w:pPr>
    </w:p>
    <w:p w:rsidR="00883A60" w:rsidRPr="004A6C67" w:rsidRDefault="004515DF" w:rsidP="00AC19CA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148590</wp:posOffset>
                </wp:positionV>
                <wp:extent cx="635" cy="245745"/>
                <wp:effectExtent l="53340" t="6985" r="60325" b="2349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F2BE" id="Прямая со стрелкой 3" o:spid="_x0000_s1026" type="#_x0000_t32" style="position:absolute;margin-left:116pt;margin-top:11.7pt;width:.05pt;height:1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zEYw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883A60" w:rsidRPr="004A6C67" w:rsidRDefault="004515DF" w:rsidP="00AC19CA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109220</wp:posOffset>
                </wp:positionV>
                <wp:extent cx="635" cy="245745"/>
                <wp:effectExtent l="52705" t="10160" r="60960" b="2032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52C00" id="Прямая со стрелкой 4" o:spid="_x0000_s1026" type="#_x0000_t32" style="position:absolute;margin-left:412.2pt;margin-top:8.6pt;width:.0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45Yw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883A60" w:rsidRPr="004A6C67" w:rsidRDefault="004515DF" w:rsidP="00AC19CA">
      <w:pPr>
        <w:suppressAutoHyphens/>
        <w:ind w:left="-540" w:right="-144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112395</wp:posOffset>
                </wp:positionV>
                <wp:extent cx="1336040" cy="786130"/>
                <wp:effectExtent l="12065" t="8255" r="13970" b="571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786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A60" w:rsidRPr="0049107E" w:rsidRDefault="00883A60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7" type="#_x0000_t176" style="position:absolute;left:0;text-align:left;margin-left:360.25pt;margin-top:8.85pt;width:105.2pt;height: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">
                <v:textbox>
                  <w:txbxContent>
                    <w:p w:rsidR="00883A60" w:rsidRPr="0049107E" w:rsidRDefault="00883A60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11430</wp:posOffset>
                </wp:positionV>
                <wp:extent cx="1609725" cy="328295"/>
                <wp:effectExtent l="5080" t="12065" r="13970" b="1206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A60" w:rsidRPr="0049107E" w:rsidRDefault="00883A60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8" type="#_x0000_t176" style="position:absolute;left:0;text-align:left;margin-left:37.2pt;margin-top:.9pt;width:126.7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">
                <v:textbox>
                  <w:txbxContent>
                    <w:p w:rsidR="00883A60" w:rsidRPr="0049107E" w:rsidRDefault="00883A60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883A60" w:rsidRPr="004A6C67" w:rsidRDefault="00883A60" w:rsidP="00AC19CA">
      <w:pPr>
        <w:suppressAutoHyphens/>
        <w:ind w:left="-540" w:right="-144"/>
        <w:rPr>
          <w:lang w:eastAsia="ar-SA"/>
        </w:rPr>
      </w:pPr>
    </w:p>
    <w:p w:rsidR="00883A60" w:rsidRPr="004A6C67" w:rsidRDefault="00883A60" w:rsidP="00AC19CA">
      <w:pPr>
        <w:suppressAutoHyphens/>
        <w:ind w:left="-540" w:right="-144"/>
        <w:rPr>
          <w:lang w:eastAsia="ar-SA"/>
        </w:rPr>
      </w:pPr>
    </w:p>
    <w:p w:rsidR="00883A60" w:rsidRPr="004A6C67" w:rsidRDefault="00883A60" w:rsidP="00AC19CA">
      <w:pPr>
        <w:suppressAutoHyphens/>
        <w:ind w:firstLine="706"/>
        <w:jc w:val="center"/>
        <w:rPr>
          <w:lang w:eastAsia="ar-SA"/>
        </w:rPr>
      </w:pPr>
    </w:p>
    <w:sectPr w:rsidR="00883A60" w:rsidRPr="004A6C67" w:rsidSect="004A6C67">
      <w:footerReference w:type="default" r:id="rId15"/>
      <w:pgSz w:w="11907" w:h="16834" w:code="9"/>
      <w:pgMar w:top="709" w:right="851" w:bottom="851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84" w:rsidRDefault="00802C84" w:rsidP="003A56F5">
      <w:r>
        <w:separator/>
      </w:r>
    </w:p>
  </w:endnote>
  <w:endnote w:type="continuationSeparator" w:id="0">
    <w:p w:rsidR="00802C84" w:rsidRDefault="00802C84" w:rsidP="003A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60" w:rsidRDefault="00161C6E" w:rsidP="00824822">
    <w:pPr>
      <w:pStyle w:val="ab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3A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5DF">
      <w:rPr>
        <w:rStyle w:val="a5"/>
        <w:noProof/>
      </w:rPr>
      <w:t>20</w:t>
    </w:r>
    <w:r>
      <w:rPr>
        <w:rStyle w:val="a5"/>
      </w:rPr>
      <w:fldChar w:fldCharType="end"/>
    </w:r>
  </w:p>
  <w:p w:rsidR="00883A60" w:rsidRDefault="00883A60" w:rsidP="0038557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84" w:rsidRDefault="00802C84" w:rsidP="003A56F5">
      <w:r>
        <w:separator/>
      </w:r>
    </w:p>
  </w:footnote>
  <w:footnote w:type="continuationSeparator" w:id="0">
    <w:p w:rsidR="00802C84" w:rsidRDefault="00802C84" w:rsidP="003A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A7699AA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sz w:val="28"/>
        <w:szCs w:val="28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D"/>
    <w:rsid w:val="000003E7"/>
    <w:rsid w:val="0000581E"/>
    <w:rsid w:val="00037A8E"/>
    <w:rsid w:val="00050A74"/>
    <w:rsid w:val="000918DC"/>
    <w:rsid w:val="0009204A"/>
    <w:rsid w:val="000B043A"/>
    <w:rsid w:val="000C15F7"/>
    <w:rsid w:val="00102E66"/>
    <w:rsid w:val="00116C3A"/>
    <w:rsid w:val="00131239"/>
    <w:rsid w:val="00161C6E"/>
    <w:rsid w:val="00187172"/>
    <w:rsid w:val="001A3834"/>
    <w:rsid w:val="001C021C"/>
    <w:rsid w:val="001C3EC2"/>
    <w:rsid w:val="002033AC"/>
    <w:rsid w:val="00221503"/>
    <w:rsid w:val="0024118F"/>
    <w:rsid w:val="002536AC"/>
    <w:rsid w:val="002B1614"/>
    <w:rsid w:val="002B291C"/>
    <w:rsid w:val="002D078F"/>
    <w:rsid w:val="00300304"/>
    <w:rsid w:val="0031133A"/>
    <w:rsid w:val="003162AD"/>
    <w:rsid w:val="00321687"/>
    <w:rsid w:val="00323986"/>
    <w:rsid w:val="00381638"/>
    <w:rsid w:val="00385572"/>
    <w:rsid w:val="00393A7D"/>
    <w:rsid w:val="003A3E20"/>
    <w:rsid w:val="003A56F5"/>
    <w:rsid w:val="003B16DA"/>
    <w:rsid w:val="003B3EDB"/>
    <w:rsid w:val="003C50F8"/>
    <w:rsid w:val="003C562F"/>
    <w:rsid w:val="003E0963"/>
    <w:rsid w:val="00400B4B"/>
    <w:rsid w:val="00405D16"/>
    <w:rsid w:val="00411D14"/>
    <w:rsid w:val="004244E6"/>
    <w:rsid w:val="004505C7"/>
    <w:rsid w:val="004515DF"/>
    <w:rsid w:val="00457215"/>
    <w:rsid w:val="0049107E"/>
    <w:rsid w:val="00495562"/>
    <w:rsid w:val="004A0FB3"/>
    <w:rsid w:val="004A355A"/>
    <w:rsid w:val="004A6C67"/>
    <w:rsid w:val="004B7F34"/>
    <w:rsid w:val="004D158E"/>
    <w:rsid w:val="004D2BF8"/>
    <w:rsid w:val="004E2279"/>
    <w:rsid w:val="004E2B84"/>
    <w:rsid w:val="004F0A09"/>
    <w:rsid w:val="0051056C"/>
    <w:rsid w:val="00510CD3"/>
    <w:rsid w:val="00541A84"/>
    <w:rsid w:val="0054651B"/>
    <w:rsid w:val="00555C11"/>
    <w:rsid w:val="00577E8A"/>
    <w:rsid w:val="00586F71"/>
    <w:rsid w:val="005C0918"/>
    <w:rsid w:val="005C0D4C"/>
    <w:rsid w:val="005C6991"/>
    <w:rsid w:val="005E0FE8"/>
    <w:rsid w:val="00626729"/>
    <w:rsid w:val="006B396D"/>
    <w:rsid w:val="006C1FC3"/>
    <w:rsid w:val="00701E1A"/>
    <w:rsid w:val="00703F70"/>
    <w:rsid w:val="00707218"/>
    <w:rsid w:val="0074208D"/>
    <w:rsid w:val="00746DCE"/>
    <w:rsid w:val="0075431B"/>
    <w:rsid w:val="00777A62"/>
    <w:rsid w:val="00780121"/>
    <w:rsid w:val="0079662E"/>
    <w:rsid w:val="007A3148"/>
    <w:rsid w:val="007D0577"/>
    <w:rsid w:val="007D4A4B"/>
    <w:rsid w:val="007D69E9"/>
    <w:rsid w:val="007E2FAA"/>
    <w:rsid w:val="007E41E6"/>
    <w:rsid w:val="007E4AAE"/>
    <w:rsid w:val="007F1FF7"/>
    <w:rsid w:val="0080284B"/>
    <w:rsid w:val="00802C84"/>
    <w:rsid w:val="00802DA0"/>
    <w:rsid w:val="0082054D"/>
    <w:rsid w:val="00821E6D"/>
    <w:rsid w:val="00823980"/>
    <w:rsid w:val="00824822"/>
    <w:rsid w:val="008654DE"/>
    <w:rsid w:val="00870C68"/>
    <w:rsid w:val="00880444"/>
    <w:rsid w:val="00883A60"/>
    <w:rsid w:val="008B69AD"/>
    <w:rsid w:val="008C227D"/>
    <w:rsid w:val="008C3F74"/>
    <w:rsid w:val="008C77FF"/>
    <w:rsid w:val="00905104"/>
    <w:rsid w:val="00936973"/>
    <w:rsid w:val="009538D1"/>
    <w:rsid w:val="009823E0"/>
    <w:rsid w:val="009978D6"/>
    <w:rsid w:val="009A2865"/>
    <w:rsid w:val="00A02BF6"/>
    <w:rsid w:val="00A1065C"/>
    <w:rsid w:val="00A14D4F"/>
    <w:rsid w:val="00A21F8A"/>
    <w:rsid w:val="00A30E00"/>
    <w:rsid w:val="00A320B8"/>
    <w:rsid w:val="00A3626C"/>
    <w:rsid w:val="00A56DC4"/>
    <w:rsid w:val="00A6039F"/>
    <w:rsid w:val="00A71475"/>
    <w:rsid w:val="00A82D1F"/>
    <w:rsid w:val="00AB7D2D"/>
    <w:rsid w:val="00AC19CA"/>
    <w:rsid w:val="00AC2088"/>
    <w:rsid w:val="00AC2866"/>
    <w:rsid w:val="00AE722F"/>
    <w:rsid w:val="00B0705A"/>
    <w:rsid w:val="00B16334"/>
    <w:rsid w:val="00B61172"/>
    <w:rsid w:val="00B64BC7"/>
    <w:rsid w:val="00BA505D"/>
    <w:rsid w:val="00BB153A"/>
    <w:rsid w:val="00BB5E7E"/>
    <w:rsid w:val="00BC0A12"/>
    <w:rsid w:val="00BC52DE"/>
    <w:rsid w:val="00BD3620"/>
    <w:rsid w:val="00BF7055"/>
    <w:rsid w:val="00C814EC"/>
    <w:rsid w:val="00C8292B"/>
    <w:rsid w:val="00C90CE4"/>
    <w:rsid w:val="00C90EB7"/>
    <w:rsid w:val="00CC58DE"/>
    <w:rsid w:val="00D15EC6"/>
    <w:rsid w:val="00D26B71"/>
    <w:rsid w:val="00D46DAC"/>
    <w:rsid w:val="00D55AA1"/>
    <w:rsid w:val="00D610D4"/>
    <w:rsid w:val="00D97061"/>
    <w:rsid w:val="00DA31D7"/>
    <w:rsid w:val="00DA54BE"/>
    <w:rsid w:val="00DA77B7"/>
    <w:rsid w:val="00DB74E2"/>
    <w:rsid w:val="00DC69E9"/>
    <w:rsid w:val="00DC6A25"/>
    <w:rsid w:val="00DD6D25"/>
    <w:rsid w:val="00DE4E7C"/>
    <w:rsid w:val="00DE68D9"/>
    <w:rsid w:val="00E02114"/>
    <w:rsid w:val="00E168EC"/>
    <w:rsid w:val="00E30B4A"/>
    <w:rsid w:val="00E504F4"/>
    <w:rsid w:val="00E8652C"/>
    <w:rsid w:val="00E9308D"/>
    <w:rsid w:val="00EA1B83"/>
    <w:rsid w:val="00EA3095"/>
    <w:rsid w:val="00EB635B"/>
    <w:rsid w:val="00ED1C2E"/>
    <w:rsid w:val="00EF00F1"/>
    <w:rsid w:val="00F335FE"/>
    <w:rsid w:val="00F5476B"/>
    <w:rsid w:val="00F567CE"/>
    <w:rsid w:val="00F652FF"/>
    <w:rsid w:val="00F73542"/>
    <w:rsid w:val="00F972F5"/>
    <w:rsid w:val="00FB1EF6"/>
    <w:rsid w:val="00FB2E85"/>
    <w:rsid w:val="00FC3F00"/>
    <w:rsid w:val="00FC544B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575006-B5D8-4255-9CDC-D5EFF12C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6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1E6D"/>
    <w:pPr>
      <w:keepNext/>
      <w:ind w:left="2880" w:firstLine="72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4118F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24118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1E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4118F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118F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21E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1E6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21E6D"/>
  </w:style>
  <w:style w:type="character" w:customStyle="1" w:styleId="FontStyle53">
    <w:name w:val="Font Style53"/>
    <w:uiPriority w:val="99"/>
    <w:rsid w:val="00821E6D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rsid w:val="00821E6D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821E6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821E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8C3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3F74"/>
    <w:rPr>
      <w:rFonts w:ascii="Tahoma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24118F"/>
    <w:pPr>
      <w:widowControl w:val="0"/>
      <w:autoSpaceDE w:val="0"/>
      <w:autoSpaceDN w:val="0"/>
      <w:adjustRightInd w:val="0"/>
    </w:pPr>
    <w:rPr>
      <w:rFonts w:ascii="Consolas" w:hAnsi="Consolas" w:cs="Consolas"/>
      <w:sz w:val="24"/>
      <w:szCs w:val="24"/>
    </w:rPr>
  </w:style>
  <w:style w:type="paragraph" w:styleId="a9">
    <w:name w:val="List Paragraph"/>
    <w:basedOn w:val="a"/>
    <w:uiPriority w:val="99"/>
    <w:qFormat/>
    <w:rsid w:val="002215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1">
    <w:name w:val="нум список 1"/>
    <w:basedOn w:val="a"/>
    <w:uiPriority w:val="99"/>
    <w:rsid w:val="00221503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zh-CN"/>
    </w:rPr>
  </w:style>
  <w:style w:type="paragraph" w:customStyle="1" w:styleId="ConsPlusNormal0">
    <w:name w:val="ConsPlusNormal"/>
    <w:uiPriority w:val="99"/>
    <w:rsid w:val="0018717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2">
    <w:name w:val="Без интервала1"/>
    <w:uiPriority w:val="99"/>
    <w:rsid w:val="00187172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21">
    <w:name w:val="Обычный (веб)2"/>
    <w:basedOn w:val="a"/>
    <w:uiPriority w:val="99"/>
    <w:rsid w:val="00DA54BE"/>
    <w:pPr>
      <w:spacing w:before="280" w:after="280"/>
      <w:jc w:val="both"/>
    </w:pPr>
    <w:rPr>
      <w:rFonts w:eastAsia="Calibri"/>
      <w:sz w:val="24"/>
      <w:szCs w:val="24"/>
      <w:lang w:eastAsia="zh-CN"/>
    </w:rPr>
  </w:style>
  <w:style w:type="character" w:customStyle="1" w:styleId="WW8Num2z7">
    <w:name w:val="WW8Num2z7"/>
    <w:uiPriority w:val="99"/>
    <w:rsid w:val="00DE4E7C"/>
  </w:style>
  <w:style w:type="paragraph" w:customStyle="1" w:styleId="Default">
    <w:name w:val="Default"/>
    <w:uiPriority w:val="99"/>
    <w:rsid w:val="001C021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a">
    <w:name w:val="Normal (Web)"/>
    <w:basedOn w:val="a"/>
    <w:uiPriority w:val="99"/>
    <w:rsid w:val="008C227D"/>
    <w:pPr>
      <w:spacing w:before="280" w:after="280"/>
    </w:pPr>
    <w:rPr>
      <w:rFonts w:eastAsia="Calibri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rsid w:val="003855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504F4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A6C67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F98CE6DD17445146DC069IFL" TargetMode="External"/><Relationship Id="rId13" Type="http://schemas.openxmlformats.org/officeDocument/2006/relationships/hyperlink" Target="consultantplus://offline/ref=F9D2FACD78B5B79E1A82084C94BA01CF182809FEDDB6BB14895DD14C155C8643E119432DB2134100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201373390&amp;login=fedorovka-pervaja" TargetMode="External"/><Relationship Id="rId12" Type="http://schemas.openxmlformats.org/officeDocument/2006/relationships/hyperlink" Target="consultantplus://offline/ref=9AA29B54528E23A046D5B0313B72018314B0DC55F4C6EB5FA96C29C1350B1B4B900CE2D9A1O8V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29B54528E23A046D5B0313B72018314B0DC55F4C6EB5FA96C29C1350B1B4B900CE2D1OAV9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B17988A9F8D3F664D9E9BBE7645B61A4B819ABD92CA6DD17445146DC069I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3B362B239E142DADD66011DD5B55C312DB7066C5E2BFBF7E3509D5F456F557BB9A9F454472E7CzCY4G" TargetMode="External"/><Relationship Id="rId14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6821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Борловка</Company>
  <LinksUpToDate>false</LinksUpToDate>
  <CharactersWithSpaces>45610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Васильевна</dc:creator>
  <cp:lastModifiedBy>Надежда</cp:lastModifiedBy>
  <cp:revision>2</cp:revision>
  <cp:lastPrinted>2015-03-02T08:54:00Z</cp:lastPrinted>
  <dcterms:created xsi:type="dcterms:W3CDTF">2017-08-20T16:59:00Z</dcterms:created>
  <dcterms:modified xsi:type="dcterms:W3CDTF">2017-08-20T16:59:00Z</dcterms:modified>
</cp:coreProperties>
</file>